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D41D" w14:textId="77777777" w:rsidR="00D84417" w:rsidRDefault="00D84417" w:rsidP="00220250">
      <w:pPr>
        <w:rPr>
          <w:rFonts w:eastAsia="Arial"/>
        </w:rPr>
      </w:pPr>
    </w:p>
    <w:p w14:paraId="4968547F" w14:textId="77777777" w:rsidR="00463F9A" w:rsidRDefault="00463F9A" w:rsidP="00220250">
      <w:pPr>
        <w:rPr>
          <w:rFonts w:eastAsia="Arial"/>
        </w:rPr>
      </w:pPr>
    </w:p>
    <w:p w14:paraId="427E5EA2" w14:textId="5F2114A2" w:rsidR="00463F9A" w:rsidRDefault="00463F9A" w:rsidP="00C112F6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463F9A">
        <w:rPr>
          <w:rFonts w:ascii="Arial" w:eastAsia="Arial" w:hAnsi="Arial" w:cs="Arial"/>
          <w:b/>
          <w:bCs/>
          <w:sz w:val="22"/>
          <w:szCs w:val="22"/>
        </w:rPr>
        <w:t xml:space="preserve">Bonificacions IBI </w:t>
      </w:r>
      <w:r w:rsidR="00E0167A">
        <w:rPr>
          <w:rFonts w:ascii="Arial" w:eastAsia="Arial" w:hAnsi="Arial" w:cs="Arial"/>
          <w:b/>
          <w:bCs/>
          <w:sz w:val="22"/>
          <w:szCs w:val="22"/>
        </w:rPr>
        <w:t>per família nombrosa</w:t>
      </w:r>
    </w:p>
    <w:p w14:paraId="1321825E" w14:textId="77777777" w:rsidR="0063061D" w:rsidRPr="00463F9A" w:rsidRDefault="0063061D" w:rsidP="00C112F6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0501462C" w14:textId="77777777" w:rsidR="00463F9A" w:rsidRDefault="00463F9A" w:rsidP="00C112F6">
      <w:pPr>
        <w:jc w:val="both"/>
        <w:rPr>
          <w:rFonts w:ascii="Arial" w:hAnsi="Arial" w:cs="Arial"/>
          <w:sz w:val="22"/>
          <w:szCs w:val="22"/>
        </w:rPr>
      </w:pPr>
      <w:r w:rsidRPr="00463F9A">
        <w:rPr>
          <w:rFonts w:ascii="Arial" w:eastAsia="Arial" w:hAnsi="Arial" w:cs="Arial"/>
          <w:sz w:val="22"/>
          <w:szCs w:val="22"/>
        </w:rPr>
        <w:t xml:space="preserve">Podeu consultar les condicions a </w:t>
      </w:r>
      <w:r w:rsidRPr="00463F9A">
        <w:rPr>
          <w:rFonts w:ascii="Arial" w:hAnsi="Arial" w:cs="Arial"/>
          <w:sz w:val="22"/>
          <w:szCs w:val="22"/>
        </w:rPr>
        <w:t>l’article 4.</w:t>
      </w:r>
      <w:r w:rsidR="00046E4B">
        <w:rPr>
          <w:rFonts w:ascii="Arial" w:hAnsi="Arial" w:cs="Arial"/>
          <w:sz w:val="22"/>
          <w:szCs w:val="22"/>
        </w:rPr>
        <w:t>2</w:t>
      </w:r>
      <w:r w:rsidRPr="00463F9A">
        <w:rPr>
          <w:rFonts w:ascii="Arial" w:hAnsi="Arial" w:cs="Arial"/>
          <w:sz w:val="22"/>
          <w:szCs w:val="22"/>
        </w:rPr>
        <w:t xml:space="preserve"> de l’Annex de I1 </w:t>
      </w:r>
      <w:r>
        <w:rPr>
          <w:rFonts w:ascii="Arial" w:hAnsi="Arial" w:cs="Arial"/>
          <w:sz w:val="22"/>
          <w:szCs w:val="22"/>
        </w:rPr>
        <w:t>ORDENANÇA FISCAL REGULADORA DE L’</w:t>
      </w:r>
      <w:r w:rsidRPr="00463F9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MPOST SOBRE </w:t>
      </w:r>
      <w:r w:rsidRPr="00463F9A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ÉNS IMMOBLES</w:t>
      </w:r>
    </w:p>
    <w:p w14:paraId="1CEDA6E1" w14:textId="77777777" w:rsidR="00463F9A" w:rsidRPr="00463F9A" w:rsidRDefault="00463F9A" w:rsidP="00C112F6">
      <w:pPr>
        <w:jc w:val="both"/>
        <w:rPr>
          <w:rFonts w:ascii="Arial" w:eastAsia="Arial" w:hAnsi="Arial" w:cs="Arial"/>
          <w:sz w:val="22"/>
          <w:szCs w:val="22"/>
        </w:rPr>
      </w:pPr>
    </w:p>
    <w:p w14:paraId="6427D59C" w14:textId="77777777" w:rsidR="00463F9A" w:rsidRDefault="00463F9A" w:rsidP="00C112F6">
      <w:pPr>
        <w:jc w:val="both"/>
        <w:rPr>
          <w:rFonts w:eastAsia="Arial"/>
        </w:rPr>
      </w:pPr>
    </w:p>
    <w:p w14:paraId="673AB3A3" w14:textId="77777777" w:rsidR="00463F9A" w:rsidRPr="0083592E" w:rsidRDefault="002A7776" w:rsidP="00C112F6">
      <w:pPr>
        <w:jc w:val="both"/>
        <w:rPr>
          <w:rFonts w:ascii="Arial" w:eastAsia="Arial" w:hAnsi="Arial" w:cs="Arial"/>
          <w:sz w:val="22"/>
          <w:szCs w:val="22"/>
        </w:rPr>
      </w:pPr>
      <w:hyperlink r:id="rId7" w:history="1">
        <w:r w:rsidR="00463F9A" w:rsidRPr="0083592E">
          <w:rPr>
            <w:rStyle w:val="Hipervnculo"/>
            <w:rFonts w:ascii="Arial" w:eastAsia="Arial" w:hAnsi="Arial" w:cs="Arial"/>
            <w:sz w:val="22"/>
            <w:szCs w:val="22"/>
          </w:rPr>
          <w:t>http://www.lasenia.cat/web/wp-content/uploads/ordenances/I1_ORDENANCA_FISCAL_REGULADORA_IMPOST_BENS_IMMOBLES.pdf</w:t>
        </w:r>
      </w:hyperlink>
    </w:p>
    <w:p w14:paraId="520A589E" w14:textId="77777777" w:rsidR="00463F9A" w:rsidRDefault="00463F9A" w:rsidP="00C112F6">
      <w:pPr>
        <w:jc w:val="both"/>
        <w:rPr>
          <w:rFonts w:eastAsia="Arial"/>
        </w:rPr>
      </w:pPr>
    </w:p>
    <w:p w14:paraId="71F68E85" w14:textId="77777777" w:rsidR="00046E4B" w:rsidRDefault="00046E4B" w:rsidP="00C112F6">
      <w:pPr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1AC67E74" w14:textId="77777777" w:rsidR="006E6895" w:rsidRPr="006E6895" w:rsidRDefault="006E6895" w:rsidP="006E6895">
      <w:pPr>
        <w:rPr>
          <w:rFonts w:ascii="Arial" w:hAnsi="Arial" w:cs="Arial"/>
          <w:sz w:val="22"/>
          <w:szCs w:val="22"/>
          <w:u w:val="single"/>
          <w:lang w:eastAsia="en-US"/>
        </w:rPr>
      </w:pPr>
      <w:r w:rsidRPr="006E6895">
        <w:rPr>
          <w:rFonts w:ascii="Arial" w:hAnsi="Arial" w:cs="Arial"/>
          <w:sz w:val="22"/>
          <w:szCs w:val="22"/>
          <w:u w:val="single"/>
        </w:rPr>
        <w:t>Qui pot sol·licitar la bonificació:</w:t>
      </w:r>
    </w:p>
    <w:p w14:paraId="4BEDDE9D" w14:textId="77777777" w:rsidR="006E6895" w:rsidRPr="006E6895" w:rsidRDefault="006E6895" w:rsidP="006E6895">
      <w:pPr>
        <w:rPr>
          <w:rFonts w:ascii="Arial" w:hAnsi="Arial" w:cs="Arial"/>
          <w:sz w:val="22"/>
          <w:szCs w:val="22"/>
        </w:rPr>
      </w:pPr>
      <w:r w:rsidRPr="006E6895">
        <w:rPr>
          <w:rFonts w:ascii="Arial" w:hAnsi="Arial" w:cs="Arial"/>
          <w:sz w:val="22"/>
          <w:szCs w:val="22"/>
        </w:rPr>
        <w:t>Els titulars de l’immoble, que sigui domicili habitual de la família nombrosa</w:t>
      </w:r>
    </w:p>
    <w:p w14:paraId="7F8208E5" w14:textId="77777777" w:rsidR="006E6895" w:rsidRPr="006E6895" w:rsidRDefault="006E6895" w:rsidP="006E6895">
      <w:pPr>
        <w:rPr>
          <w:rFonts w:ascii="Arial" w:hAnsi="Arial" w:cs="Arial"/>
          <w:sz w:val="22"/>
          <w:szCs w:val="22"/>
        </w:rPr>
      </w:pPr>
      <w:r w:rsidRPr="006E6895">
        <w:rPr>
          <w:rFonts w:ascii="Arial" w:hAnsi="Arial" w:cs="Arial"/>
          <w:sz w:val="22"/>
          <w:szCs w:val="22"/>
        </w:rPr>
        <w:t>Per acollir-se a la bonificació el valor cadastral de l’immoble ha de ser inferior a 150.000 €</w:t>
      </w:r>
    </w:p>
    <w:p w14:paraId="3A9C2D8E" w14:textId="77777777" w:rsidR="006E6895" w:rsidRPr="006E6895" w:rsidRDefault="006E6895" w:rsidP="006E6895">
      <w:pPr>
        <w:rPr>
          <w:rFonts w:ascii="Arial" w:hAnsi="Arial" w:cs="Arial"/>
          <w:sz w:val="22"/>
          <w:szCs w:val="22"/>
        </w:rPr>
      </w:pPr>
      <w:r w:rsidRPr="006E6895">
        <w:rPr>
          <w:rFonts w:ascii="Arial" w:hAnsi="Arial" w:cs="Arial"/>
          <w:sz w:val="22"/>
          <w:szCs w:val="22"/>
        </w:rPr>
        <w:t>La bonificació està condicionada a la renda familiar</w:t>
      </w:r>
    </w:p>
    <w:p w14:paraId="148C7DE0" w14:textId="77777777" w:rsidR="006E6895" w:rsidRPr="006E6895" w:rsidRDefault="006E6895" w:rsidP="006E6895">
      <w:pPr>
        <w:rPr>
          <w:rFonts w:ascii="Arial" w:hAnsi="Arial" w:cs="Arial"/>
          <w:sz w:val="22"/>
          <w:szCs w:val="22"/>
        </w:rPr>
      </w:pPr>
    </w:p>
    <w:p w14:paraId="6CC5B351" w14:textId="77777777" w:rsidR="006E6895" w:rsidRPr="006E6895" w:rsidRDefault="006E6895" w:rsidP="006E6895">
      <w:pPr>
        <w:rPr>
          <w:rFonts w:ascii="Arial" w:hAnsi="Arial" w:cs="Arial"/>
          <w:sz w:val="22"/>
          <w:szCs w:val="22"/>
          <w:u w:val="single"/>
        </w:rPr>
      </w:pPr>
      <w:r w:rsidRPr="006E6895">
        <w:rPr>
          <w:rFonts w:ascii="Arial" w:hAnsi="Arial" w:cs="Arial"/>
          <w:sz w:val="22"/>
          <w:szCs w:val="22"/>
          <w:u w:val="single"/>
        </w:rPr>
        <w:t>Termini per sol·licitar la bonificació:</w:t>
      </w:r>
    </w:p>
    <w:p w14:paraId="777D2C6C" w14:textId="2C5E158D" w:rsidR="006E6895" w:rsidRPr="006E6895" w:rsidRDefault="006E6895" w:rsidP="006E6895">
      <w:pPr>
        <w:rPr>
          <w:rFonts w:ascii="Arial" w:hAnsi="Arial" w:cs="Arial"/>
          <w:sz w:val="22"/>
          <w:szCs w:val="22"/>
        </w:rPr>
      </w:pPr>
      <w:r w:rsidRPr="006E6895">
        <w:rPr>
          <w:rFonts w:ascii="Arial" w:hAnsi="Arial" w:cs="Arial"/>
          <w:sz w:val="22"/>
          <w:szCs w:val="22"/>
        </w:rPr>
        <w:t>28 de febrer de 202</w:t>
      </w:r>
      <w:r w:rsidR="0063061D">
        <w:rPr>
          <w:rFonts w:ascii="Arial" w:hAnsi="Arial" w:cs="Arial"/>
          <w:sz w:val="22"/>
          <w:szCs w:val="22"/>
        </w:rPr>
        <w:t>3</w:t>
      </w:r>
    </w:p>
    <w:p w14:paraId="181E3122" w14:textId="77777777" w:rsidR="006E6895" w:rsidRPr="006E6895" w:rsidRDefault="006E6895" w:rsidP="006E6895">
      <w:pPr>
        <w:rPr>
          <w:rFonts w:ascii="Arial" w:hAnsi="Arial" w:cs="Arial"/>
          <w:sz w:val="22"/>
          <w:szCs w:val="22"/>
        </w:rPr>
      </w:pPr>
    </w:p>
    <w:p w14:paraId="594FAF9B" w14:textId="77777777" w:rsidR="006E6895" w:rsidRPr="006E6895" w:rsidRDefault="006E6895" w:rsidP="006E6895">
      <w:pPr>
        <w:rPr>
          <w:rFonts w:ascii="Arial" w:hAnsi="Arial" w:cs="Arial"/>
          <w:sz w:val="22"/>
          <w:szCs w:val="22"/>
          <w:u w:val="single"/>
        </w:rPr>
      </w:pPr>
      <w:r w:rsidRPr="006E6895">
        <w:rPr>
          <w:rFonts w:ascii="Arial" w:hAnsi="Arial" w:cs="Arial"/>
          <w:sz w:val="22"/>
          <w:szCs w:val="22"/>
          <w:u w:val="single"/>
        </w:rPr>
        <w:t xml:space="preserve">Com fer la sol·licitud: </w:t>
      </w:r>
    </w:p>
    <w:p w14:paraId="6110A75F" w14:textId="7176518D" w:rsidR="006E6895" w:rsidRPr="00924873" w:rsidRDefault="006E6895" w:rsidP="006E6895">
      <w:pPr>
        <w:rPr>
          <w:rFonts w:ascii="Arial" w:hAnsi="Arial" w:cs="Arial"/>
          <w:color w:val="000000"/>
          <w:sz w:val="22"/>
          <w:szCs w:val="22"/>
        </w:rPr>
      </w:pPr>
      <w:r w:rsidRPr="006E6895">
        <w:rPr>
          <w:rFonts w:ascii="Arial" w:hAnsi="Arial" w:cs="Arial"/>
          <w:sz w:val="22"/>
          <w:szCs w:val="22"/>
        </w:rPr>
        <w:t>S’ha de sol·licitar a través de BASE, a la Seu electrònica: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E6895">
          <w:rPr>
            <w:rStyle w:val="Hipervnculo"/>
            <w:rFonts w:ascii="Arial" w:hAnsi="Arial" w:cs="Arial"/>
            <w:sz w:val="22"/>
            <w:szCs w:val="22"/>
          </w:rPr>
          <w:t>www.base.cat</w:t>
        </w:r>
      </w:hyperlink>
      <w:r w:rsidRPr="006E6895">
        <w:rPr>
          <w:rFonts w:ascii="Arial" w:hAnsi="Arial" w:cs="Arial"/>
          <w:color w:val="000000"/>
          <w:sz w:val="22"/>
          <w:szCs w:val="22"/>
        </w:rPr>
        <w:t xml:space="preserve"> &gt; base online entrar &gt; </w:t>
      </w:r>
      <w:r w:rsidR="0063061D">
        <w:rPr>
          <w:rFonts w:ascii="Arial" w:hAnsi="Arial" w:cs="Arial"/>
          <w:color w:val="000000"/>
          <w:sz w:val="22"/>
          <w:szCs w:val="22"/>
        </w:rPr>
        <w:t xml:space="preserve">Sol·licituds i tràmits per temes </w:t>
      </w:r>
      <w:r w:rsidR="0063061D">
        <w:rPr>
          <w:rFonts w:ascii="Arial" w:hAnsi="Arial" w:cs="Arial"/>
          <w:color w:val="000000"/>
        </w:rPr>
        <w:t xml:space="preserve">&gt; </w:t>
      </w:r>
      <w:r w:rsidR="00C7449B" w:rsidRPr="00924873">
        <w:rPr>
          <w:rFonts w:ascii="Arial" w:hAnsi="Arial" w:cs="Arial"/>
          <w:color w:val="000000"/>
          <w:sz w:val="22"/>
          <w:szCs w:val="22"/>
        </w:rPr>
        <w:t>Immobles</w:t>
      </w:r>
      <w:r w:rsidR="0063061D">
        <w:rPr>
          <w:rFonts w:ascii="Arial" w:hAnsi="Arial" w:cs="Arial"/>
          <w:color w:val="000000"/>
          <w:sz w:val="22"/>
          <w:szCs w:val="22"/>
        </w:rPr>
        <w:t xml:space="preserve"> </w:t>
      </w:r>
      <w:r w:rsidR="00C7449B" w:rsidRPr="00924873">
        <w:rPr>
          <w:rFonts w:ascii="Arial" w:hAnsi="Arial" w:cs="Arial"/>
          <w:color w:val="000000"/>
          <w:sz w:val="22"/>
          <w:szCs w:val="22"/>
        </w:rPr>
        <w:t xml:space="preserve">&gt; </w:t>
      </w:r>
      <w:hyperlink r:id="rId9" w:tooltip="Sol·licitud de beneficis fiscals de l'IBI" w:history="1">
        <w:r w:rsidR="00C7449B" w:rsidRPr="00924873">
          <w:rPr>
            <w:rFonts w:ascii="Arial" w:hAnsi="Arial" w:cs="Arial"/>
            <w:sz w:val="22"/>
            <w:szCs w:val="22"/>
          </w:rPr>
          <w:t>Sol·licitud de beneficis fiscals de l'IBI</w:t>
        </w:r>
      </w:hyperlink>
      <w:r w:rsidRPr="00924873">
        <w:rPr>
          <w:rFonts w:ascii="Arial" w:hAnsi="Arial" w:cs="Arial"/>
          <w:sz w:val="22"/>
          <w:szCs w:val="22"/>
        </w:rPr>
        <w:t xml:space="preserve"> </w:t>
      </w:r>
    </w:p>
    <w:p w14:paraId="56F1CE16" w14:textId="77777777" w:rsidR="006E6895" w:rsidRPr="00924873" w:rsidRDefault="006E6895" w:rsidP="006E6895">
      <w:pPr>
        <w:rPr>
          <w:rFonts w:ascii="Arial" w:hAnsi="Arial" w:cs="Arial"/>
          <w:color w:val="000000"/>
          <w:sz w:val="22"/>
          <w:szCs w:val="22"/>
        </w:rPr>
      </w:pPr>
      <w:r w:rsidRPr="00924873">
        <w:rPr>
          <w:rFonts w:ascii="Arial" w:hAnsi="Arial" w:cs="Arial"/>
          <w:color w:val="000000"/>
          <w:sz w:val="22"/>
          <w:szCs w:val="22"/>
        </w:rPr>
        <w:t xml:space="preserve">Poden demanar cita prèvia a través de la web: </w:t>
      </w:r>
      <w:hyperlink r:id="rId10" w:history="1">
        <w:r w:rsidRPr="00924873">
          <w:rPr>
            <w:rStyle w:val="Hipervnculo"/>
            <w:rFonts w:ascii="Arial" w:hAnsi="Arial" w:cs="Arial"/>
            <w:sz w:val="22"/>
            <w:szCs w:val="22"/>
          </w:rPr>
          <w:t>www.base.cat</w:t>
        </w:r>
      </w:hyperlink>
      <w:r w:rsidRPr="00924873">
        <w:rPr>
          <w:rFonts w:ascii="Arial" w:hAnsi="Arial" w:cs="Arial"/>
          <w:color w:val="000000"/>
          <w:sz w:val="22"/>
          <w:szCs w:val="22"/>
        </w:rPr>
        <w:t xml:space="preserve"> &gt; cita prèvia</w:t>
      </w:r>
    </w:p>
    <w:p w14:paraId="157C1562" w14:textId="77777777" w:rsidR="006E6895" w:rsidRPr="00924873" w:rsidRDefault="006E6895" w:rsidP="006E6895">
      <w:pPr>
        <w:rPr>
          <w:rFonts w:ascii="Arial" w:hAnsi="Arial" w:cs="Arial"/>
          <w:color w:val="000000"/>
          <w:sz w:val="22"/>
          <w:szCs w:val="22"/>
        </w:rPr>
      </w:pPr>
      <w:r w:rsidRPr="00924873">
        <w:rPr>
          <w:rFonts w:ascii="Arial" w:hAnsi="Arial" w:cs="Arial"/>
          <w:color w:val="000000"/>
          <w:sz w:val="22"/>
          <w:szCs w:val="22"/>
        </w:rPr>
        <w:t>O bé per telèfon al 977 57 08 17</w:t>
      </w:r>
    </w:p>
    <w:p w14:paraId="544D1FF3" w14:textId="77777777" w:rsidR="006E6895" w:rsidRPr="00924873" w:rsidRDefault="006E6895" w:rsidP="006E6895">
      <w:pPr>
        <w:rPr>
          <w:rFonts w:ascii="Arial" w:hAnsi="Arial" w:cs="Arial"/>
          <w:color w:val="000000"/>
          <w:sz w:val="22"/>
          <w:szCs w:val="22"/>
        </w:rPr>
      </w:pPr>
    </w:p>
    <w:p w14:paraId="2DCF94D4" w14:textId="77777777" w:rsidR="006E6895" w:rsidRPr="00924873" w:rsidRDefault="006E6895" w:rsidP="006E6895">
      <w:pPr>
        <w:rPr>
          <w:rFonts w:ascii="Arial" w:hAnsi="Arial" w:cs="Arial"/>
          <w:sz w:val="22"/>
          <w:szCs w:val="22"/>
        </w:rPr>
      </w:pPr>
      <w:r w:rsidRPr="00924873">
        <w:rPr>
          <w:rFonts w:ascii="Arial" w:hAnsi="Arial" w:cs="Arial"/>
          <w:sz w:val="22"/>
          <w:szCs w:val="22"/>
        </w:rPr>
        <w:t>Documentació a presentar:</w:t>
      </w:r>
    </w:p>
    <w:p w14:paraId="0F8D63E8" w14:textId="77777777" w:rsidR="006E6895" w:rsidRPr="00924873" w:rsidRDefault="006E6895" w:rsidP="006E689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24873">
        <w:rPr>
          <w:rFonts w:ascii="Arial" w:hAnsi="Arial" w:cs="Arial"/>
          <w:b/>
          <w:bCs/>
          <w:sz w:val="22"/>
          <w:szCs w:val="22"/>
        </w:rPr>
        <w:t>__ Declaració de renda dels membres de la unitat familiar</w:t>
      </w:r>
    </w:p>
    <w:p w14:paraId="3E3E7B6C" w14:textId="77777777" w:rsidR="00C7449B" w:rsidRPr="00924873" w:rsidRDefault="00C7449B" w:rsidP="006E689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24873">
        <w:rPr>
          <w:rFonts w:ascii="Arial" w:hAnsi="Arial" w:cs="Arial"/>
          <w:b/>
          <w:bCs/>
          <w:sz w:val="22"/>
          <w:szCs w:val="22"/>
        </w:rPr>
        <w:t>__ Carnet de família nombrosa</w:t>
      </w:r>
    </w:p>
    <w:p w14:paraId="05D8A4B8" w14:textId="77777777" w:rsidR="006E6895" w:rsidRDefault="006E6895" w:rsidP="00C112F6">
      <w:pPr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6333E7CE" w14:textId="77777777" w:rsidR="006E6895" w:rsidRDefault="006E6895" w:rsidP="00C112F6">
      <w:pPr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5950B62E" w14:textId="77777777" w:rsidR="006E6895" w:rsidRDefault="006E6895" w:rsidP="00C112F6">
      <w:pPr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0869F594" w14:textId="77777777" w:rsidR="00046E4B" w:rsidRPr="00DC2370" w:rsidRDefault="00046E4B" w:rsidP="00046E4B">
      <w:pPr>
        <w:rPr>
          <w:rFonts w:ascii="Arial" w:eastAsia="Arial" w:hAnsi="Arial" w:cs="Arial"/>
          <w:sz w:val="22"/>
          <w:szCs w:val="22"/>
        </w:rPr>
      </w:pPr>
    </w:p>
    <w:p w14:paraId="63FEF3B3" w14:textId="77777777" w:rsidR="00792A4B" w:rsidRDefault="00792A4B" w:rsidP="00220250">
      <w:pPr>
        <w:rPr>
          <w:rFonts w:ascii="Arial" w:eastAsia="Arial" w:hAnsi="Arial" w:cs="Arial"/>
          <w:sz w:val="22"/>
          <w:szCs w:val="22"/>
        </w:rPr>
      </w:pPr>
    </w:p>
    <w:sectPr w:rsidR="00792A4B" w:rsidSect="0062444D">
      <w:headerReference w:type="default" r:id="rId11"/>
      <w:footerReference w:type="default" r:id="rId12"/>
      <w:pgSz w:w="11905" w:h="16837" w:code="9"/>
      <w:pgMar w:top="1135" w:right="1557" w:bottom="851" w:left="1440" w:header="567" w:footer="47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FD59C" w14:textId="77777777" w:rsidR="00316B74" w:rsidRDefault="00316B74">
      <w:r>
        <w:separator/>
      </w:r>
    </w:p>
  </w:endnote>
  <w:endnote w:type="continuationSeparator" w:id="0">
    <w:p w14:paraId="13EE4194" w14:textId="77777777" w:rsidR="00316B74" w:rsidRDefault="0031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LXLYL+Frutiger-Roman">
    <w:altName w:val="Times New Roman"/>
    <w:charset w:val="00"/>
    <w:family w:val="roman"/>
    <w:pitch w:val="default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14D93" w14:textId="77777777" w:rsidR="00557D9A" w:rsidRPr="009E1E9B" w:rsidRDefault="00557D9A">
    <w:pPr>
      <w:pStyle w:val="Piedepgina"/>
      <w:jc w:val="center"/>
      <w:rPr>
        <w:rFonts w:ascii="Arial" w:hAnsi="Arial" w:cs="Arial"/>
      </w:rPr>
    </w:pPr>
    <w:r w:rsidRPr="009E1E9B">
      <w:rPr>
        <w:rFonts w:ascii="Arial" w:hAnsi="Arial" w:cs="Arial"/>
      </w:rPr>
      <w:t>C. Tortosa, 1 · 43560  La Sénia · Tel. 977 713 000 · CIF P-4304500-D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7F810" w14:textId="77777777" w:rsidR="00316B74" w:rsidRDefault="00316B74">
      <w:r>
        <w:separator/>
      </w:r>
    </w:p>
  </w:footnote>
  <w:footnote w:type="continuationSeparator" w:id="0">
    <w:p w14:paraId="4C77160E" w14:textId="77777777" w:rsidR="00316B74" w:rsidRDefault="00316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9798" w14:textId="77777777" w:rsidR="00701CDA" w:rsidRDefault="00C7449B">
    <w:pPr>
      <w:pStyle w:val="Encabezado"/>
    </w:pPr>
    <w:r>
      <w:rPr>
        <w:noProof/>
        <w:lang w:val="es-ES"/>
      </w:rPr>
      <w:drawing>
        <wp:inline distT="0" distB="0" distL="0" distR="0" wp14:anchorId="06497815" wp14:editId="4B90650A">
          <wp:extent cx="2329180" cy="698500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698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3C15C97" w14:textId="77777777" w:rsidR="00557D9A" w:rsidRDefault="00557D9A">
    <w:pPr>
      <w:pStyle w:val="Encabezado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EB9688B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CB014B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4DEF04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00000000"/>
    <w:lvl w:ilvl="0">
      <w:start w:val="1"/>
      <w:numFmt w:val="decimal"/>
      <w:pStyle w:val="123"/>
      <w:lvlText w:val="%1."/>
      <w:lvlJc w:val="left"/>
      <w:pPr>
        <w:tabs>
          <w:tab w:val="num" w:pos="543"/>
        </w:tabs>
      </w:pPr>
      <w:rPr>
        <w:rFonts w:ascii="Times New Roman" w:hAnsi="Times New Roman"/>
        <w:sz w:val="24"/>
      </w:rPr>
    </w:lvl>
  </w:abstractNum>
  <w:abstractNum w:abstractNumId="4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val="es-E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lang w:val="es-E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lang w:val="es-E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7"/>
    <w:multiLevelType w:val="multilevel"/>
    <w:tmpl w:val="00000007"/>
    <w:name w:val="WW8Num6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2"/>
        <w:szCs w:val="22"/>
        <w:lang w:val="es-ES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 w15:restartNumberingAfterBreak="0">
    <w:nsid w:val="00000008"/>
    <w:multiLevelType w:val="multilevel"/>
    <w:tmpl w:val="00000008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lang w:val="es-E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9"/>
    <w:multiLevelType w:val="multilevel"/>
    <w:tmpl w:val="00000009"/>
    <w:name w:val="WW8Num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  <w:lang w:val="es-ES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0000000A"/>
    <w:multiLevelType w:val="multilevel"/>
    <w:tmpl w:val="0000000A"/>
    <w:name w:val="WW8Num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  <w:lang w:val="es-ES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lang w:val="es-E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D"/>
    <w:multiLevelType w:val="multilevel"/>
    <w:tmpl w:val="0000000D"/>
    <w:name w:val="WW8Num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lang w:val="es-E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2"/>
        <w:szCs w:val="22"/>
        <w:lang w:val="ca-ES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4" w15:restartNumberingAfterBreak="0">
    <w:nsid w:val="0000000F"/>
    <w:multiLevelType w:val="multilevel"/>
    <w:tmpl w:val="0000000F"/>
    <w:name w:val="WW8Num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  <w:lang w:val="ca-ES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lang w:val="es-E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1"/>
    <w:multiLevelType w:val="multilevel"/>
    <w:tmpl w:val="00000011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lang w:val="es-E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3"/>
    <w:multiLevelType w:val="multilevel"/>
    <w:tmpl w:val="00000013"/>
    <w:name w:val="WW8Num18"/>
    <w:lvl w:ilvl="0">
      <w:start w:val="1"/>
      <w:numFmt w:val="lowerLetter"/>
      <w:lvlText w:val="%1.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sz w:val="22"/>
        <w:szCs w:val="22"/>
        <w:lang w:val="es-ES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Letter"/>
      <w:lvlText w:val="%3."/>
      <w:lvlJc w:val="left"/>
      <w:pPr>
        <w:tabs>
          <w:tab w:val="num" w:pos="2517"/>
        </w:tabs>
        <w:ind w:left="2517" w:hanging="360"/>
      </w:pPr>
    </w:lvl>
    <w:lvl w:ilvl="3">
      <w:start w:val="1"/>
      <w:numFmt w:val="lowerLetter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Letter"/>
      <w:lvlText w:val="%6."/>
      <w:lvlJc w:val="left"/>
      <w:pPr>
        <w:tabs>
          <w:tab w:val="num" w:pos="4677"/>
        </w:tabs>
        <w:ind w:left="4677" w:hanging="360"/>
      </w:pPr>
    </w:lvl>
    <w:lvl w:ilvl="6">
      <w:start w:val="1"/>
      <w:numFmt w:val="lowerLetter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Letter"/>
      <w:lvlText w:val="%9."/>
      <w:lvlJc w:val="left"/>
      <w:pPr>
        <w:tabs>
          <w:tab w:val="num" w:pos="6837"/>
        </w:tabs>
        <w:ind w:left="6837" w:hanging="360"/>
      </w:pPr>
    </w:lvl>
  </w:abstractNum>
  <w:abstractNum w:abstractNumId="18" w15:restartNumberingAfterBreak="0">
    <w:nsid w:val="00000015"/>
    <w:multiLevelType w:val="multilevel"/>
    <w:tmpl w:val="00000015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lang w:val="es-E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6"/>
    <w:multiLevelType w:val="multilevel"/>
    <w:tmpl w:val="00000016"/>
    <w:name w:val="WW8Num2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  <w:lang w:val="es-ES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7"/>
    <w:multiLevelType w:val="multilevel"/>
    <w:tmpl w:val="00000017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lang w:val="es-E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8"/>
    <w:multiLevelType w:val="multilevel"/>
    <w:tmpl w:val="00000018"/>
    <w:name w:val="WW8Num23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lang w:val="es-E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B"/>
    <w:multiLevelType w:val="multilevel"/>
    <w:tmpl w:val="0000001B"/>
    <w:name w:val="WW8Num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lang w:val="es-E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C"/>
    <w:multiLevelType w:val="multilevel"/>
    <w:tmpl w:val="0000001C"/>
    <w:name w:val="WW8Num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lang w:val="es-E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E"/>
    <w:multiLevelType w:val="multilevel"/>
    <w:tmpl w:val="0000001E"/>
    <w:name w:val="WW8Num2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  <w:lang w:val="es-ES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0"/>
    <w:multiLevelType w:val="multi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lang w:val="es-E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1"/>
    <w:multiLevelType w:val="multi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2"/>
    <w:multiLevelType w:val="multilevel"/>
    <w:tmpl w:val="00000022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s-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00000023"/>
    <w:multiLevelType w:val="multilevel"/>
    <w:tmpl w:val="00000023"/>
    <w:name w:val="WW8Num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lang w:val="es-E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4"/>
    <w:multiLevelType w:val="multilevel"/>
    <w:tmpl w:val="00000024"/>
    <w:name w:val="WW8Num3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lang w:val="es-E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5"/>
    <w:multiLevelType w:val="multilevel"/>
    <w:tmpl w:val="00000025"/>
    <w:name w:val="WW8Num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E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6"/>
    <w:multiLevelType w:val="multilevel"/>
    <w:tmpl w:val="00000026"/>
    <w:name w:val="WW8Num3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lang w:val="es-E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7"/>
    <w:multiLevelType w:val="multilevel"/>
    <w:tmpl w:val="00000027"/>
    <w:name w:val="WW8Num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lang w:val="es-E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0000028"/>
    <w:multiLevelType w:val="multilevel"/>
    <w:tmpl w:val="00000028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lang w:val="es-E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9"/>
    <w:multiLevelType w:val="multilevel"/>
    <w:tmpl w:val="00000029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lang w:val="es-E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A"/>
    <w:multiLevelType w:val="multilevel"/>
    <w:tmpl w:val="0000002A"/>
    <w:name w:val="WW8Num4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lang w:val="es-E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000002B"/>
    <w:multiLevelType w:val="multilevel"/>
    <w:tmpl w:val="0000002B"/>
    <w:name w:val="WW8Num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lang w:val="es-E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0000002C"/>
    <w:multiLevelType w:val="multilevel"/>
    <w:tmpl w:val="0000002C"/>
    <w:name w:val="WW8Num4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lang w:val="es-E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000002D"/>
    <w:multiLevelType w:val="multilevel"/>
    <w:tmpl w:val="0000002D"/>
    <w:name w:val="WW8Num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lang w:val="es-E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AE73874"/>
    <w:multiLevelType w:val="hybridMultilevel"/>
    <w:tmpl w:val="E41ED9CA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C257933"/>
    <w:multiLevelType w:val="hybridMultilevel"/>
    <w:tmpl w:val="B5CE499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723CA0"/>
    <w:multiLevelType w:val="hybridMultilevel"/>
    <w:tmpl w:val="E146F31C"/>
    <w:lvl w:ilvl="0" w:tplc="295ABF6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3553899"/>
    <w:multiLevelType w:val="hybridMultilevel"/>
    <w:tmpl w:val="F2DC68F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47F3495"/>
    <w:multiLevelType w:val="hybridMultilevel"/>
    <w:tmpl w:val="F496DF8E"/>
    <w:name w:val="WW8Num3222222222"/>
    <w:lvl w:ilvl="0" w:tplc="04030019">
      <w:start w:val="1"/>
      <w:numFmt w:val="lowerLetter"/>
      <w:lvlText w:val="%1."/>
      <w:lvlJc w:val="left"/>
      <w:pPr>
        <w:ind w:left="1713" w:hanging="360"/>
      </w:pPr>
    </w:lvl>
    <w:lvl w:ilvl="1" w:tplc="04030019" w:tentative="1">
      <w:start w:val="1"/>
      <w:numFmt w:val="lowerLetter"/>
      <w:lvlText w:val="%2."/>
      <w:lvlJc w:val="left"/>
      <w:pPr>
        <w:ind w:left="2433" w:hanging="360"/>
      </w:pPr>
    </w:lvl>
    <w:lvl w:ilvl="2" w:tplc="0403001B" w:tentative="1">
      <w:start w:val="1"/>
      <w:numFmt w:val="lowerRoman"/>
      <w:lvlText w:val="%3."/>
      <w:lvlJc w:val="right"/>
      <w:pPr>
        <w:ind w:left="3153" w:hanging="180"/>
      </w:pPr>
    </w:lvl>
    <w:lvl w:ilvl="3" w:tplc="0403000F" w:tentative="1">
      <w:start w:val="1"/>
      <w:numFmt w:val="decimal"/>
      <w:lvlText w:val="%4."/>
      <w:lvlJc w:val="left"/>
      <w:pPr>
        <w:ind w:left="3873" w:hanging="360"/>
      </w:pPr>
    </w:lvl>
    <w:lvl w:ilvl="4" w:tplc="04030019" w:tentative="1">
      <w:start w:val="1"/>
      <w:numFmt w:val="lowerLetter"/>
      <w:lvlText w:val="%5."/>
      <w:lvlJc w:val="left"/>
      <w:pPr>
        <w:ind w:left="4593" w:hanging="360"/>
      </w:pPr>
    </w:lvl>
    <w:lvl w:ilvl="5" w:tplc="0403001B" w:tentative="1">
      <w:start w:val="1"/>
      <w:numFmt w:val="lowerRoman"/>
      <w:lvlText w:val="%6."/>
      <w:lvlJc w:val="right"/>
      <w:pPr>
        <w:ind w:left="5313" w:hanging="180"/>
      </w:pPr>
    </w:lvl>
    <w:lvl w:ilvl="6" w:tplc="0403000F" w:tentative="1">
      <w:start w:val="1"/>
      <w:numFmt w:val="decimal"/>
      <w:lvlText w:val="%7."/>
      <w:lvlJc w:val="left"/>
      <w:pPr>
        <w:ind w:left="6033" w:hanging="360"/>
      </w:pPr>
    </w:lvl>
    <w:lvl w:ilvl="7" w:tplc="04030019" w:tentative="1">
      <w:start w:val="1"/>
      <w:numFmt w:val="lowerLetter"/>
      <w:lvlText w:val="%8."/>
      <w:lvlJc w:val="left"/>
      <w:pPr>
        <w:ind w:left="6753" w:hanging="360"/>
      </w:pPr>
    </w:lvl>
    <w:lvl w:ilvl="8" w:tplc="0403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3E656BA6"/>
    <w:multiLevelType w:val="hybridMultilevel"/>
    <w:tmpl w:val="34D64F5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2E3E36"/>
    <w:multiLevelType w:val="hybridMultilevel"/>
    <w:tmpl w:val="95B4A130"/>
    <w:lvl w:ilvl="0" w:tplc="26DE6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B378BA"/>
    <w:multiLevelType w:val="hybridMultilevel"/>
    <w:tmpl w:val="7514FE54"/>
    <w:lvl w:ilvl="0" w:tplc="BEAA14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11944D2"/>
    <w:multiLevelType w:val="hybridMultilevel"/>
    <w:tmpl w:val="991EA168"/>
    <w:lvl w:ilvl="0" w:tplc="7E6A1614">
      <w:start w:val="1"/>
      <w:numFmt w:val="bullet"/>
      <w:lvlText w:val="▪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0E2C56"/>
    <w:multiLevelType w:val="hybridMultilevel"/>
    <w:tmpl w:val="546292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B74A29"/>
    <w:multiLevelType w:val="hybridMultilevel"/>
    <w:tmpl w:val="73482FF8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AE2AAF"/>
    <w:multiLevelType w:val="hybridMultilevel"/>
    <w:tmpl w:val="850EFA64"/>
    <w:lvl w:ilvl="0" w:tplc="4E684FDA">
      <w:start w:val="1"/>
      <w:numFmt w:val="bullet"/>
      <w:lvlText w:val="-"/>
      <w:lvlJc w:val="left"/>
      <w:pPr>
        <w:ind w:left="436" w:hanging="360"/>
      </w:pPr>
      <w:rPr>
        <w:rFonts w:ascii="Arial" w:hAnsi="Arial" w:cs="Times New Roman" w:hint="default"/>
      </w:rPr>
    </w:lvl>
    <w:lvl w:ilvl="1" w:tplc="0C0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2" w15:restartNumberingAfterBreak="0">
    <w:nsid w:val="7B2D35D7"/>
    <w:multiLevelType w:val="multilevel"/>
    <w:tmpl w:val="BE2E6968"/>
    <w:lvl w:ilvl="0">
      <w:start w:val="1"/>
      <w:numFmt w:val="decimal"/>
      <w:pStyle w:val="subtitol2"/>
      <w:lvlText w:val="Article %1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6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7DA62595"/>
    <w:multiLevelType w:val="hybridMultilevel"/>
    <w:tmpl w:val="E0E4277C"/>
    <w:lvl w:ilvl="0" w:tplc="241222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952090">
    <w:abstractNumId w:val="46"/>
  </w:num>
  <w:num w:numId="2" w16cid:durableId="100419425">
    <w:abstractNumId w:val="45"/>
  </w:num>
  <w:num w:numId="3" w16cid:durableId="2088305712">
    <w:abstractNumId w:val="49"/>
  </w:num>
  <w:num w:numId="4" w16cid:durableId="174838029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3957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477109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9885219">
    <w:abstractNumId w:val="44"/>
  </w:num>
  <w:num w:numId="8" w16cid:durableId="1157452283">
    <w:abstractNumId w:val="41"/>
  </w:num>
  <w:num w:numId="9" w16cid:durableId="1344283822">
    <w:abstractNumId w:val="48"/>
  </w:num>
  <w:num w:numId="10" w16cid:durableId="1068722719">
    <w:abstractNumId w:val="51"/>
  </w:num>
  <w:num w:numId="11" w16cid:durableId="253437530">
    <w:abstractNumId w:val="53"/>
  </w:num>
  <w:num w:numId="12" w16cid:durableId="220141526">
    <w:abstractNumId w:val="40"/>
  </w:num>
  <w:num w:numId="13" w16cid:durableId="1888179597">
    <w:abstractNumId w:val="50"/>
  </w:num>
  <w:num w:numId="14" w16cid:durableId="1494222833">
    <w:abstractNumId w:val="42"/>
  </w:num>
  <w:num w:numId="15" w16cid:durableId="589773152">
    <w:abstractNumId w:val="43"/>
  </w:num>
  <w:num w:numId="16" w16cid:durableId="1931815915">
    <w:abstractNumId w:val="3"/>
  </w:num>
  <w:num w:numId="17" w16cid:durableId="1274554119">
    <w:abstractNumId w:val="2"/>
  </w:num>
  <w:num w:numId="18" w16cid:durableId="1453093298">
    <w:abstractNumId w:val="1"/>
  </w:num>
  <w:num w:numId="19" w16cid:durableId="961765013">
    <w:abstractNumId w:val="0"/>
  </w:num>
  <w:num w:numId="20" w16cid:durableId="715860425">
    <w:abstractNumId w:val="52"/>
  </w:num>
  <w:num w:numId="21" w16cid:durableId="173673564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81754022">
    <w:abstractNumId w:val="4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8F"/>
    <w:rsid w:val="00005018"/>
    <w:rsid w:val="0001014D"/>
    <w:rsid w:val="00011084"/>
    <w:rsid w:val="00012280"/>
    <w:rsid w:val="00025301"/>
    <w:rsid w:val="00026456"/>
    <w:rsid w:val="00031018"/>
    <w:rsid w:val="00034352"/>
    <w:rsid w:val="00043BC2"/>
    <w:rsid w:val="000442DF"/>
    <w:rsid w:val="00044BB2"/>
    <w:rsid w:val="00046876"/>
    <w:rsid w:val="00046E4B"/>
    <w:rsid w:val="00056A92"/>
    <w:rsid w:val="0006448E"/>
    <w:rsid w:val="000706BA"/>
    <w:rsid w:val="00070E8B"/>
    <w:rsid w:val="00072781"/>
    <w:rsid w:val="00076A06"/>
    <w:rsid w:val="00080602"/>
    <w:rsid w:val="00086A76"/>
    <w:rsid w:val="00087711"/>
    <w:rsid w:val="000926B8"/>
    <w:rsid w:val="000946E8"/>
    <w:rsid w:val="000A1A9D"/>
    <w:rsid w:val="000B407B"/>
    <w:rsid w:val="000C00D7"/>
    <w:rsid w:val="000C7679"/>
    <w:rsid w:val="000D6E5D"/>
    <w:rsid w:val="000E0B3F"/>
    <w:rsid w:val="000E0D8A"/>
    <w:rsid w:val="000F20C2"/>
    <w:rsid w:val="000F4FB1"/>
    <w:rsid w:val="00103418"/>
    <w:rsid w:val="00104280"/>
    <w:rsid w:val="001043F9"/>
    <w:rsid w:val="00106E07"/>
    <w:rsid w:val="00110D07"/>
    <w:rsid w:val="001132DC"/>
    <w:rsid w:val="00117012"/>
    <w:rsid w:val="001170FE"/>
    <w:rsid w:val="00123DDC"/>
    <w:rsid w:val="001241B3"/>
    <w:rsid w:val="00124ED2"/>
    <w:rsid w:val="00130A2C"/>
    <w:rsid w:val="00137D99"/>
    <w:rsid w:val="001437F2"/>
    <w:rsid w:val="0014596B"/>
    <w:rsid w:val="00150E2D"/>
    <w:rsid w:val="00150F6E"/>
    <w:rsid w:val="00151785"/>
    <w:rsid w:val="00155D7E"/>
    <w:rsid w:val="00157F3E"/>
    <w:rsid w:val="00163815"/>
    <w:rsid w:val="00167728"/>
    <w:rsid w:val="00167903"/>
    <w:rsid w:val="00172E86"/>
    <w:rsid w:val="001770D2"/>
    <w:rsid w:val="00180D31"/>
    <w:rsid w:val="00184108"/>
    <w:rsid w:val="0018518D"/>
    <w:rsid w:val="00187C88"/>
    <w:rsid w:val="0019353F"/>
    <w:rsid w:val="00197B6C"/>
    <w:rsid w:val="001A5056"/>
    <w:rsid w:val="001A5458"/>
    <w:rsid w:val="001C2276"/>
    <w:rsid w:val="001C39B3"/>
    <w:rsid w:val="001C472C"/>
    <w:rsid w:val="001C6DE4"/>
    <w:rsid w:val="001C7D64"/>
    <w:rsid w:val="001C7EE9"/>
    <w:rsid w:val="001D2780"/>
    <w:rsid w:val="001D4354"/>
    <w:rsid w:val="001D4BFA"/>
    <w:rsid w:val="001D4CD4"/>
    <w:rsid w:val="001D6D5F"/>
    <w:rsid w:val="001D7205"/>
    <w:rsid w:val="001E0179"/>
    <w:rsid w:val="001E223B"/>
    <w:rsid w:val="001E39CD"/>
    <w:rsid w:val="001F0B67"/>
    <w:rsid w:val="001F0BA1"/>
    <w:rsid w:val="001F0C42"/>
    <w:rsid w:val="001F0D40"/>
    <w:rsid w:val="00202AA0"/>
    <w:rsid w:val="00205E17"/>
    <w:rsid w:val="00210178"/>
    <w:rsid w:val="002116DF"/>
    <w:rsid w:val="0021702B"/>
    <w:rsid w:val="00220250"/>
    <w:rsid w:val="00221821"/>
    <w:rsid w:val="002308CB"/>
    <w:rsid w:val="0023400B"/>
    <w:rsid w:val="002351D2"/>
    <w:rsid w:val="00237444"/>
    <w:rsid w:val="00242A01"/>
    <w:rsid w:val="00242A9E"/>
    <w:rsid w:val="00251D43"/>
    <w:rsid w:val="002520BD"/>
    <w:rsid w:val="00254CC6"/>
    <w:rsid w:val="00256512"/>
    <w:rsid w:val="00260DEB"/>
    <w:rsid w:val="0026563C"/>
    <w:rsid w:val="002711C8"/>
    <w:rsid w:val="00285D3B"/>
    <w:rsid w:val="002870F3"/>
    <w:rsid w:val="00287781"/>
    <w:rsid w:val="00290624"/>
    <w:rsid w:val="0029595D"/>
    <w:rsid w:val="002A0A2B"/>
    <w:rsid w:val="002A1B05"/>
    <w:rsid w:val="002A41D8"/>
    <w:rsid w:val="002A4B11"/>
    <w:rsid w:val="002A7776"/>
    <w:rsid w:val="002B0E88"/>
    <w:rsid w:val="002B64F5"/>
    <w:rsid w:val="002B7254"/>
    <w:rsid w:val="002B73F6"/>
    <w:rsid w:val="002C351B"/>
    <w:rsid w:val="002D3027"/>
    <w:rsid w:val="002D4E3B"/>
    <w:rsid w:val="002D551D"/>
    <w:rsid w:val="002D5CA3"/>
    <w:rsid w:val="002E1FC2"/>
    <w:rsid w:val="002F203B"/>
    <w:rsid w:val="002F4A1D"/>
    <w:rsid w:val="002F7F68"/>
    <w:rsid w:val="00303B9B"/>
    <w:rsid w:val="00305438"/>
    <w:rsid w:val="00311BEA"/>
    <w:rsid w:val="00312E3C"/>
    <w:rsid w:val="003135A1"/>
    <w:rsid w:val="00314BDC"/>
    <w:rsid w:val="00316B74"/>
    <w:rsid w:val="00316BCF"/>
    <w:rsid w:val="00317566"/>
    <w:rsid w:val="00322CFD"/>
    <w:rsid w:val="003263ED"/>
    <w:rsid w:val="003317F8"/>
    <w:rsid w:val="00332B1E"/>
    <w:rsid w:val="0034189A"/>
    <w:rsid w:val="00351394"/>
    <w:rsid w:val="00351FBB"/>
    <w:rsid w:val="0035273D"/>
    <w:rsid w:val="0035357B"/>
    <w:rsid w:val="00353C25"/>
    <w:rsid w:val="00356B21"/>
    <w:rsid w:val="003621C1"/>
    <w:rsid w:val="00362861"/>
    <w:rsid w:val="00370332"/>
    <w:rsid w:val="003724BF"/>
    <w:rsid w:val="00382404"/>
    <w:rsid w:val="0038243B"/>
    <w:rsid w:val="00384740"/>
    <w:rsid w:val="0038488D"/>
    <w:rsid w:val="003906B4"/>
    <w:rsid w:val="00390DCC"/>
    <w:rsid w:val="003A5D33"/>
    <w:rsid w:val="003B093E"/>
    <w:rsid w:val="003B3D38"/>
    <w:rsid w:val="003B3EE5"/>
    <w:rsid w:val="003C1B53"/>
    <w:rsid w:val="003C6BBD"/>
    <w:rsid w:val="003D72E3"/>
    <w:rsid w:val="003E2B93"/>
    <w:rsid w:val="003F15D8"/>
    <w:rsid w:val="00401B29"/>
    <w:rsid w:val="004062B4"/>
    <w:rsid w:val="00407C9F"/>
    <w:rsid w:val="00410118"/>
    <w:rsid w:val="00410269"/>
    <w:rsid w:val="004143E6"/>
    <w:rsid w:val="00427E4E"/>
    <w:rsid w:val="004305A7"/>
    <w:rsid w:val="00436D0B"/>
    <w:rsid w:val="00441FBF"/>
    <w:rsid w:val="00445763"/>
    <w:rsid w:val="004546B5"/>
    <w:rsid w:val="004564BB"/>
    <w:rsid w:val="00460A60"/>
    <w:rsid w:val="0046114E"/>
    <w:rsid w:val="00463F9A"/>
    <w:rsid w:val="00464BA8"/>
    <w:rsid w:val="004702E5"/>
    <w:rsid w:val="00472F0F"/>
    <w:rsid w:val="00474F69"/>
    <w:rsid w:val="004758C5"/>
    <w:rsid w:val="00480C38"/>
    <w:rsid w:val="0048699D"/>
    <w:rsid w:val="00491161"/>
    <w:rsid w:val="004947C9"/>
    <w:rsid w:val="004A0ED2"/>
    <w:rsid w:val="004A121F"/>
    <w:rsid w:val="004B66DD"/>
    <w:rsid w:val="004C5903"/>
    <w:rsid w:val="004C6E71"/>
    <w:rsid w:val="004D30F9"/>
    <w:rsid w:val="004D531C"/>
    <w:rsid w:val="004E0628"/>
    <w:rsid w:val="004E0DCB"/>
    <w:rsid w:val="004E3AF7"/>
    <w:rsid w:val="004F0501"/>
    <w:rsid w:val="004F5CE4"/>
    <w:rsid w:val="004F6BE4"/>
    <w:rsid w:val="00502846"/>
    <w:rsid w:val="00503F90"/>
    <w:rsid w:val="00513B09"/>
    <w:rsid w:val="00520EB0"/>
    <w:rsid w:val="005227D0"/>
    <w:rsid w:val="00522F8A"/>
    <w:rsid w:val="00527937"/>
    <w:rsid w:val="00527FDF"/>
    <w:rsid w:val="00530347"/>
    <w:rsid w:val="00532559"/>
    <w:rsid w:val="0053565A"/>
    <w:rsid w:val="005357D6"/>
    <w:rsid w:val="00542359"/>
    <w:rsid w:val="00554F9A"/>
    <w:rsid w:val="005560D0"/>
    <w:rsid w:val="00557D9A"/>
    <w:rsid w:val="00557FF0"/>
    <w:rsid w:val="00563678"/>
    <w:rsid w:val="00563804"/>
    <w:rsid w:val="00566A0D"/>
    <w:rsid w:val="005704C6"/>
    <w:rsid w:val="00570B3C"/>
    <w:rsid w:val="005734A3"/>
    <w:rsid w:val="00573CA5"/>
    <w:rsid w:val="0057411E"/>
    <w:rsid w:val="00574A68"/>
    <w:rsid w:val="0057594C"/>
    <w:rsid w:val="00580A09"/>
    <w:rsid w:val="0058481E"/>
    <w:rsid w:val="0058539D"/>
    <w:rsid w:val="00593535"/>
    <w:rsid w:val="00594B2D"/>
    <w:rsid w:val="0059664F"/>
    <w:rsid w:val="00596C54"/>
    <w:rsid w:val="00597AEB"/>
    <w:rsid w:val="005A0B0B"/>
    <w:rsid w:val="005A160A"/>
    <w:rsid w:val="005A367D"/>
    <w:rsid w:val="005A7462"/>
    <w:rsid w:val="005B73EB"/>
    <w:rsid w:val="005C1776"/>
    <w:rsid w:val="005C2E03"/>
    <w:rsid w:val="005C3F75"/>
    <w:rsid w:val="005C4A34"/>
    <w:rsid w:val="005C4FD7"/>
    <w:rsid w:val="005D0ADF"/>
    <w:rsid w:val="005D3A48"/>
    <w:rsid w:val="005D527D"/>
    <w:rsid w:val="005D583D"/>
    <w:rsid w:val="005E47A1"/>
    <w:rsid w:val="00600A25"/>
    <w:rsid w:val="00616B21"/>
    <w:rsid w:val="0062142B"/>
    <w:rsid w:val="00622956"/>
    <w:rsid w:val="0062444D"/>
    <w:rsid w:val="00624BE0"/>
    <w:rsid w:val="006279C4"/>
    <w:rsid w:val="0063061D"/>
    <w:rsid w:val="00633685"/>
    <w:rsid w:val="006374A0"/>
    <w:rsid w:val="006404DE"/>
    <w:rsid w:val="00642A31"/>
    <w:rsid w:val="006476C6"/>
    <w:rsid w:val="00650A10"/>
    <w:rsid w:val="00652ECB"/>
    <w:rsid w:val="00657E3F"/>
    <w:rsid w:val="00660363"/>
    <w:rsid w:val="0066225F"/>
    <w:rsid w:val="00662F72"/>
    <w:rsid w:val="00665705"/>
    <w:rsid w:val="00670ECA"/>
    <w:rsid w:val="0067284A"/>
    <w:rsid w:val="00673BC5"/>
    <w:rsid w:val="00673BCA"/>
    <w:rsid w:val="006801D1"/>
    <w:rsid w:val="00690578"/>
    <w:rsid w:val="00691707"/>
    <w:rsid w:val="00695D1E"/>
    <w:rsid w:val="006A21BF"/>
    <w:rsid w:val="006A3467"/>
    <w:rsid w:val="006A654E"/>
    <w:rsid w:val="006A6F00"/>
    <w:rsid w:val="006B228C"/>
    <w:rsid w:val="006C776E"/>
    <w:rsid w:val="006D03BA"/>
    <w:rsid w:val="006D2FF9"/>
    <w:rsid w:val="006D748F"/>
    <w:rsid w:val="006E1527"/>
    <w:rsid w:val="006E2E13"/>
    <w:rsid w:val="006E6895"/>
    <w:rsid w:val="006F4014"/>
    <w:rsid w:val="0070081E"/>
    <w:rsid w:val="00701CDA"/>
    <w:rsid w:val="007022B2"/>
    <w:rsid w:val="00703E1F"/>
    <w:rsid w:val="0070608B"/>
    <w:rsid w:val="007115A3"/>
    <w:rsid w:val="00712E3E"/>
    <w:rsid w:val="00713229"/>
    <w:rsid w:val="00715691"/>
    <w:rsid w:val="0071763B"/>
    <w:rsid w:val="00717F81"/>
    <w:rsid w:val="00720E87"/>
    <w:rsid w:val="00722D85"/>
    <w:rsid w:val="0072321E"/>
    <w:rsid w:val="00726D01"/>
    <w:rsid w:val="0073062C"/>
    <w:rsid w:val="00731D29"/>
    <w:rsid w:val="00734B61"/>
    <w:rsid w:val="00735049"/>
    <w:rsid w:val="007366F7"/>
    <w:rsid w:val="0074013A"/>
    <w:rsid w:val="0074530E"/>
    <w:rsid w:val="00752572"/>
    <w:rsid w:val="00763AB7"/>
    <w:rsid w:val="007727C8"/>
    <w:rsid w:val="007742C0"/>
    <w:rsid w:val="00774FAF"/>
    <w:rsid w:val="007836BB"/>
    <w:rsid w:val="00784C61"/>
    <w:rsid w:val="00792A4B"/>
    <w:rsid w:val="00795A14"/>
    <w:rsid w:val="00796C03"/>
    <w:rsid w:val="00797AB2"/>
    <w:rsid w:val="007A4CCD"/>
    <w:rsid w:val="007A75E8"/>
    <w:rsid w:val="007B3E3C"/>
    <w:rsid w:val="007B5A87"/>
    <w:rsid w:val="007B6EEB"/>
    <w:rsid w:val="007C0ACD"/>
    <w:rsid w:val="007C3C19"/>
    <w:rsid w:val="007C7230"/>
    <w:rsid w:val="007D02D4"/>
    <w:rsid w:val="007E49C4"/>
    <w:rsid w:val="007E5122"/>
    <w:rsid w:val="007E58B6"/>
    <w:rsid w:val="007F1211"/>
    <w:rsid w:val="007F70AC"/>
    <w:rsid w:val="008008DF"/>
    <w:rsid w:val="00801625"/>
    <w:rsid w:val="00802206"/>
    <w:rsid w:val="0080572F"/>
    <w:rsid w:val="00816290"/>
    <w:rsid w:val="008309AB"/>
    <w:rsid w:val="0083592E"/>
    <w:rsid w:val="00836D5F"/>
    <w:rsid w:val="008374E1"/>
    <w:rsid w:val="00840F85"/>
    <w:rsid w:val="00841E5F"/>
    <w:rsid w:val="00851E3E"/>
    <w:rsid w:val="0086239F"/>
    <w:rsid w:val="00865DD9"/>
    <w:rsid w:val="008737DB"/>
    <w:rsid w:val="008770A8"/>
    <w:rsid w:val="0088071F"/>
    <w:rsid w:val="00880E2E"/>
    <w:rsid w:val="0088772B"/>
    <w:rsid w:val="008A02D6"/>
    <w:rsid w:val="008A3762"/>
    <w:rsid w:val="008B06C0"/>
    <w:rsid w:val="008B14F3"/>
    <w:rsid w:val="008B28D4"/>
    <w:rsid w:val="008B2971"/>
    <w:rsid w:val="008B4A30"/>
    <w:rsid w:val="008B6CCA"/>
    <w:rsid w:val="008B730B"/>
    <w:rsid w:val="008C2245"/>
    <w:rsid w:val="008C281C"/>
    <w:rsid w:val="008C4F9F"/>
    <w:rsid w:val="008C4FDB"/>
    <w:rsid w:val="008D0333"/>
    <w:rsid w:val="008D4303"/>
    <w:rsid w:val="008D508E"/>
    <w:rsid w:val="008D61CB"/>
    <w:rsid w:val="008E575D"/>
    <w:rsid w:val="008F0E4B"/>
    <w:rsid w:val="008F1205"/>
    <w:rsid w:val="008F3CA9"/>
    <w:rsid w:val="008F7092"/>
    <w:rsid w:val="0090186B"/>
    <w:rsid w:val="0090289A"/>
    <w:rsid w:val="009032E0"/>
    <w:rsid w:val="00913B32"/>
    <w:rsid w:val="0091685A"/>
    <w:rsid w:val="009215F0"/>
    <w:rsid w:val="00921F41"/>
    <w:rsid w:val="00923A0D"/>
    <w:rsid w:val="00923EAC"/>
    <w:rsid w:val="00924873"/>
    <w:rsid w:val="00931CE0"/>
    <w:rsid w:val="00932375"/>
    <w:rsid w:val="00936552"/>
    <w:rsid w:val="00937254"/>
    <w:rsid w:val="00937452"/>
    <w:rsid w:val="00942A34"/>
    <w:rsid w:val="00954C44"/>
    <w:rsid w:val="00964B97"/>
    <w:rsid w:val="00965FC0"/>
    <w:rsid w:val="00966C41"/>
    <w:rsid w:val="00973698"/>
    <w:rsid w:val="00977906"/>
    <w:rsid w:val="0098238B"/>
    <w:rsid w:val="00990514"/>
    <w:rsid w:val="0099312E"/>
    <w:rsid w:val="00997381"/>
    <w:rsid w:val="009A6974"/>
    <w:rsid w:val="009A6DCD"/>
    <w:rsid w:val="009A707B"/>
    <w:rsid w:val="009B17CD"/>
    <w:rsid w:val="009B613D"/>
    <w:rsid w:val="009C2ECB"/>
    <w:rsid w:val="009D5666"/>
    <w:rsid w:val="009D60B1"/>
    <w:rsid w:val="009D7A2A"/>
    <w:rsid w:val="009E10B8"/>
    <w:rsid w:val="009E1E9B"/>
    <w:rsid w:val="009E3852"/>
    <w:rsid w:val="009E4ADD"/>
    <w:rsid w:val="009E53CC"/>
    <w:rsid w:val="009F4A40"/>
    <w:rsid w:val="009F50DD"/>
    <w:rsid w:val="009F56C4"/>
    <w:rsid w:val="009F67BD"/>
    <w:rsid w:val="009F6F2E"/>
    <w:rsid w:val="009F7057"/>
    <w:rsid w:val="00A01CDA"/>
    <w:rsid w:val="00A038AF"/>
    <w:rsid w:val="00A0533E"/>
    <w:rsid w:val="00A05E01"/>
    <w:rsid w:val="00A2244C"/>
    <w:rsid w:val="00A26932"/>
    <w:rsid w:val="00A26E95"/>
    <w:rsid w:val="00A2788E"/>
    <w:rsid w:val="00A317B1"/>
    <w:rsid w:val="00A31C3E"/>
    <w:rsid w:val="00A35089"/>
    <w:rsid w:val="00A37753"/>
    <w:rsid w:val="00A54CED"/>
    <w:rsid w:val="00A574AC"/>
    <w:rsid w:val="00A61923"/>
    <w:rsid w:val="00A71A60"/>
    <w:rsid w:val="00A71C51"/>
    <w:rsid w:val="00A741A0"/>
    <w:rsid w:val="00A75949"/>
    <w:rsid w:val="00A80465"/>
    <w:rsid w:val="00A87DCB"/>
    <w:rsid w:val="00A915CB"/>
    <w:rsid w:val="00AA14CF"/>
    <w:rsid w:val="00AA6B47"/>
    <w:rsid w:val="00AB11CA"/>
    <w:rsid w:val="00AB1911"/>
    <w:rsid w:val="00AB240C"/>
    <w:rsid w:val="00AB3521"/>
    <w:rsid w:val="00AB3EE7"/>
    <w:rsid w:val="00AB43DC"/>
    <w:rsid w:val="00AB5779"/>
    <w:rsid w:val="00AE286B"/>
    <w:rsid w:val="00AE2923"/>
    <w:rsid w:val="00AE5250"/>
    <w:rsid w:val="00AE5D24"/>
    <w:rsid w:val="00AE7DD8"/>
    <w:rsid w:val="00AF0F1D"/>
    <w:rsid w:val="00AF2691"/>
    <w:rsid w:val="00AF2C9A"/>
    <w:rsid w:val="00B014FD"/>
    <w:rsid w:val="00B05637"/>
    <w:rsid w:val="00B1139F"/>
    <w:rsid w:val="00B13188"/>
    <w:rsid w:val="00B17D73"/>
    <w:rsid w:val="00B21448"/>
    <w:rsid w:val="00B217CA"/>
    <w:rsid w:val="00B21E20"/>
    <w:rsid w:val="00B27ED8"/>
    <w:rsid w:val="00B34CAC"/>
    <w:rsid w:val="00B45B23"/>
    <w:rsid w:val="00B46C4A"/>
    <w:rsid w:val="00B513CB"/>
    <w:rsid w:val="00B5410A"/>
    <w:rsid w:val="00B54D55"/>
    <w:rsid w:val="00B635AF"/>
    <w:rsid w:val="00B64A32"/>
    <w:rsid w:val="00B6787C"/>
    <w:rsid w:val="00B77AE2"/>
    <w:rsid w:val="00B842EC"/>
    <w:rsid w:val="00B8542C"/>
    <w:rsid w:val="00B91FBB"/>
    <w:rsid w:val="00B951A6"/>
    <w:rsid w:val="00B951CD"/>
    <w:rsid w:val="00B9608D"/>
    <w:rsid w:val="00BA426C"/>
    <w:rsid w:val="00BA4B13"/>
    <w:rsid w:val="00BA66C4"/>
    <w:rsid w:val="00BA726D"/>
    <w:rsid w:val="00BB17CE"/>
    <w:rsid w:val="00BB3CF7"/>
    <w:rsid w:val="00BC27A7"/>
    <w:rsid w:val="00BC293E"/>
    <w:rsid w:val="00BD1C29"/>
    <w:rsid w:val="00BD2506"/>
    <w:rsid w:val="00BD2677"/>
    <w:rsid w:val="00BE0952"/>
    <w:rsid w:val="00BE4ED0"/>
    <w:rsid w:val="00BF0971"/>
    <w:rsid w:val="00BF6945"/>
    <w:rsid w:val="00C00418"/>
    <w:rsid w:val="00C10A06"/>
    <w:rsid w:val="00C112F6"/>
    <w:rsid w:val="00C14B68"/>
    <w:rsid w:val="00C23955"/>
    <w:rsid w:val="00C41327"/>
    <w:rsid w:val="00C51DB7"/>
    <w:rsid w:val="00C52783"/>
    <w:rsid w:val="00C57714"/>
    <w:rsid w:val="00C57833"/>
    <w:rsid w:val="00C62586"/>
    <w:rsid w:val="00C62D30"/>
    <w:rsid w:val="00C640BF"/>
    <w:rsid w:val="00C6490F"/>
    <w:rsid w:val="00C71DC3"/>
    <w:rsid w:val="00C732AA"/>
    <w:rsid w:val="00C7449B"/>
    <w:rsid w:val="00C74BD7"/>
    <w:rsid w:val="00C74ED3"/>
    <w:rsid w:val="00C76C3F"/>
    <w:rsid w:val="00C76DC7"/>
    <w:rsid w:val="00C821A6"/>
    <w:rsid w:val="00C83235"/>
    <w:rsid w:val="00C834D1"/>
    <w:rsid w:val="00C87852"/>
    <w:rsid w:val="00C9139E"/>
    <w:rsid w:val="00C96595"/>
    <w:rsid w:val="00C97B76"/>
    <w:rsid w:val="00CA2EEF"/>
    <w:rsid w:val="00CA33A5"/>
    <w:rsid w:val="00CA3A33"/>
    <w:rsid w:val="00CA3A55"/>
    <w:rsid w:val="00CA5CED"/>
    <w:rsid w:val="00CA613C"/>
    <w:rsid w:val="00CA7AD3"/>
    <w:rsid w:val="00CC3A27"/>
    <w:rsid w:val="00CC455B"/>
    <w:rsid w:val="00CC4B1A"/>
    <w:rsid w:val="00CC7B24"/>
    <w:rsid w:val="00CD4994"/>
    <w:rsid w:val="00CD4FD2"/>
    <w:rsid w:val="00CE5047"/>
    <w:rsid w:val="00CE7A7C"/>
    <w:rsid w:val="00CF3600"/>
    <w:rsid w:val="00CF43D0"/>
    <w:rsid w:val="00CF5F5D"/>
    <w:rsid w:val="00D00241"/>
    <w:rsid w:val="00D0647F"/>
    <w:rsid w:val="00D06D1E"/>
    <w:rsid w:val="00D147B4"/>
    <w:rsid w:val="00D15967"/>
    <w:rsid w:val="00D15B25"/>
    <w:rsid w:val="00D174FA"/>
    <w:rsid w:val="00D17D3E"/>
    <w:rsid w:val="00D2095F"/>
    <w:rsid w:val="00D20D56"/>
    <w:rsid w:val="00D2762F"/>
    <w:rsid w:val="00D3123C"/>
    <w:rsid w:val="00D376CE"/>
    <w:rsid w:val="00D3795A"/>
    <w:rsid w:val="00D37F51"/>
    <w:rsid w:val="00D412C3"/>
    <w:rsid w:val="00D41A6D"/>
    <w:rsid w:val="00D41B43"/>
    <w:rsid w:val="00D5006B"/>
    <w:rsid w:val="00D51DEE"/>
    <w:rsid w:val="00D55016"/>
    <w:rsid w:val="00D553A1"/>
    <w:rsid w:val="00D603E3"/>
    <w:rsid w:val="00D7444C"/>
    <w:rsid w:val="00D769B2"/>
    <w:rsid w:val="00D7795A"/>
    <w:rsid w:val="00D84417"/>
    <w:rsid w:val="00D94170"/>
    <w:rsid w:val="00D9687F"/>
    <w:rsid w:val="00D96D75"/>
    <w:rsid w:val="00D96FE6"/>
    <w:rsid w:val="00DA034D"/>
    <w:rsid w:val="00DA6A3A"/>
    <w:rsid w:val="00DA6DE8"/>
    <w:rsid w:val="00DB22C9"/>
    <w:rsid w:val="00DB2E04"/>
    <w:rsid w:val="00DB6B58"/>
    <w:rsid w:val="00DB7251"/>
    <w:rsid w:val="00DB7467"/>
    <w:rsid w:val="00DC2370"/>
    <w:rsid w:val="00DC7F00"/>
    <w:rsid w:val="00DD08FE"/>
    <w:rsid w:val="00DD2CCA"/>
    <w:rsid w:val="00DE1325"/>
    <w:rsid w:val="00DE6FCB"/>
    <w:rsid w:val="00DF2FE0"/>
    <w:rsid w:val="00DF6C35"/>
    <w:rsid w:val="00E0167A"/>
    <w:rsid w:val="00E069B0"/>
    <w:rsid w:val="00E10463"/>
    <w:rsid w:val="00E12212"/>
    <w:rsid w:val="00E15B3A"/>
    <w:rsid w:val="00E179C8"/>
    <w:rsid w:val="00E22BBC"/>
    <w:rsid w:val="00E26610"/>
    <w:rsid w:val="00E27D86"/>
    <w:rsid w:val="00E32283"/>
    <w:rsid w:val="00E3330C"/>
    <w:rsid w:val="00E363F4"/>
    <w:rsid w:val="00E36C32"/>
    <w:rsid w:val="00E42BC8"/>
    <w:rsid w:val="00E4424C"/>
    <w:rsid w:val="00E456C7"/>
    <w:rsid w:val="00E50076"/>
    <w:rsid w:val="00E51D9A"/>
    <w:rsid w:val="00E52EB2"/>
    <w:rsid w:val="00E53904"/>
    <w:rsid w:val="00E571EE"/>
    <w:rsid w:val="00E62ECB"/>
    <w:rsid w:val="00E6520D"/>
    <w:rsid w:val="00E66F05"/>
    <w:rsid w:val="00E71E64"/>
    <w:rsid w:val="00E737C2"/>
    <w:rsid w:val="00E75B69"/>
    <w:rsid w:val="00E81EF0"/>
    <w:rsid w:val="00E87667"/>
    <w:rsid w:val="00E94CB5"/>
    <w:rsid w:val="00E96FD5"/>
    <w:rsid w:val="00EA0599"/>
    <w:rsid w:val="00EA2E7B"/>
    <w:rsid w:val="00EB2311"/>
    <w:rsid w:val="00EB626D"/>
    <w:rsid w:val="00ED68F8"/>
    <w:rsid w:val="00EE1285"/>
    <w:rsid w:val="00EE5B9B"/>
    <w:rsid w:val="00EF099F"/>
    <w:rsid w:val="00EF2949"/>
    <w:rsid w:val="00F03C1A"/>
    <w:rsid w:val="00F1060D"/>
    <w:rsid w:val="00F11421"/>
    <w:rsid w:val="00F11EBD"/>
    <w:rsid w:val="00F14361"/>
    <w:rsid w:val="00F1731C"/>
    <w:rsid w:val="00F252CA"/>
    <w:rsid w:val="00F261BC"/>
    <w:rsid w:val="00F30B89"/>
    <w:rsid w:val="00F572E8"/>
    <w:rsid w:val="00F61754"/>
    <w:rsid w:val="00F65417"/>
    <w:rsid w:val="00F67281"/>
    <w:rsid w:val="00F7304B"/>
    <w:rsid w:val="00F7608E"/>
    <w:rsid w:val="00F83126"/>
    <w:rsid w:val="00F86A65"/>
    <w:rsid w:val="00F97040"/>
    <w:rsid w:val="00FA0D90"/>
    <w:rsid w:val="00FA515E"/>
    <w:rsid w:val="00FB4274"/>
    <w:rsid w:val="00FB5D0B"/>
    <w:rsid w:val="00FC40A5"/>
    <w:rsid w:val="00FD1876"/>
    <w:rsid w:val="00FD5753"/>
    <w:rsid w:val="00FD57F0"/>
    <w:rsid w:val="00FD6DCD"/>
    <w:rsid w:val="00FD73F8"/>
    <w:rsid w:val="00FE04D8"/>
    <w:rsid w:val="00FE119C"/>
    <w:rsid w:val="00FE21B0"/>
    <w:rsid w:val="00FE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9AB1AD"/>
  <w15:chartTrackingRefBased/>
  <w15:docId w15:val="{3FE509E2-750C-4810-BC15-F569F354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er" w:uiPriority="99"/>
    <w:lsdException w:name="index heading" w:uiPriority="99"/>
    <w:lsdException w:name="caption" w:semiHidden="1" w:unhideWhenUsed="1" w:qFormat="1"/>
    <w:lsdException w:name="List 2" w:uiPriority="99"/>
    <w:lsdException w:name="List 3" w:uiPriority="99"/>
    <w:lsdException w:name="List Bullet 2" w:uiPriority="99"/>
    <w:lsdException w:name="List Bullet 3" w:uiPriority="99"/>
    <w:lsdException w:name="Title" w:uiPriority="10" w:qFormat="1"/>
    <w:lsdException w:name="Body Text" w:qFormat="1"/>
    <w:lsdException w:name="List Continue" w:uiPriority="99"/>
    <w:lsdException w:name="Subtitle" w:qFormat="1"/>
    <w:lsdException w:name="Salutation" w:uiPriority="99"/>
    <w:lsdException w:name="Body Text First Indent" w:uiPriority="99"/>
    <w:lsdException w:name="Body Text First Indent 2" w:uiPriority="99"/>
    <w:lsdException w:name="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748F"/>
    <w:rPr>
      <w:rFonts w:ascii="Times New Roman" w:eastAsia="Times New Roman" w:hAnsi="Times New Roman"/>
      <w:lang w:val="ca-ES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6D748F"/>
    <w:pPr>
      <w:keepNext/>
      <w:jc w:val="right"/>
      <w:outlineLvl w:val="1"/>
    </w:pPr>
    <w:rPr>
      <w:rFonts w:ascii="Arial" w:hAnsi="Arial"/>
      <w:i/>
      <w:iCs/>
      <w:sz w:val="18"/>
      <w:szCs w:val="28"/>
    </w:rPr>
  </w:style>
  <w:style w:type="paragraph" w:styleId="Ttulo3">
    <w:name w:val="heading 3"/>
    <w:basedOn w:val="Normal"/>
    <w:next w:val="Normal"/>
    <w:link w:val="Ttulo3Car"/>
    <w:qFormat/>
    <w:rsid w:val="00472F0F"/>
    <w:pPr>
      <w:keepNext/>
      <w:spacing w:before="240" w:after="60"/>
      <w:ind w:left="839" w:right="-357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qFormat/>
    <w:rsid w:val="009A6974"/>
    <w:pPr>
      <w:keepNext/>
      <w:spacing w:before="240" w:after="60"/>
      <w:outlineLvl w:val="3"/>
    </w:pPr>
    <w:rPr>
      <w:b/>
      <w:bCs/>
      <w:sz w:val="28"/>
      <w:szCs w:val="28"/>
      <w:lang w:eastAsia="x-none"/>
    </w:rPr>
  </w:style>
  <w:style w:type="paragraph" w:styleId="Ttulo5">
    <w:name w:val="heading 5"/>
    <w:basedOn w:val="Normal"/>
    <w:next w:val="Normal"/>
    <w:link w:val="Ttulo5Car"/>
    <w:unhideWhenUsed/>
    <w:qFormat/>
    <w:rsid w:val="00921F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9A6974"/>
    <w:pPr>
      <w:keepNext/>
      <w:widowControl w:val="0"/>
      <w:tabs>
        <w:tab w:val="left" w:pos="-22"/>
        <w:tab w:val="left" w:pos="487"/>
        <w:tab w:val="left" w:pos="2131"/>
        <w:tab w:val="right" w:leader="dot" w:pos="7346"/>
        <w:tab w:val="right" w:leader="dot" w:pos="9048"/>
      </w:tabs>
      <w:jc w:val="center"/>
      <w:outlineLvl w:val="5"/>
    </w:pPr>
    <w:rPr>
      <w:rFonts w:ascii="Arial" w:hAnsi="Arial"/>
      <w:snapToGrid w:val="0"/>
      <w:sz w:val="24"/>
      <w:u w:val="single"/>
      <w:lang w:val="es-ES_tradnl" w:eastAsia="x-none"/>
    </w:rPr>
  </w:style>
  <w:style w:type="paragraph" w:styleId="Ttulo7">
    <w:name w:val="heading 7"/>
    <w:basedOn w:val="Normal"/>
    <w:next w:val="Normal"/>
    <w:link w:val="Ttulo7Car"/>
    <w:qFormat/>
    <w:rsid w:val="009A6974"/>
    <w:pPr>
      <w:spacing w:before="240" w:after="60"/>
      <w:outlineLvl w:val="6"/>
    </w:pPr>
    <w:rPr>
      <w:sz w:val="24"/>
      <w:szCs w:val="24"/>
      <w:lang w:eastAsia="x-none"/>
    </w:rPr>
  </w:style>
  <w:style w:type="paragraph" w:styleId="Ttulo8">
    <w:name w:val="heading 8"/>
    <w:basedOn w:val="Normal"/>
    <w:next w:val="Normal"/>
    <w:link w:val="Ttulo8Car"/>
    <w:uiPriority w:val="9"/>
    <w:qFormat/>
    <w:rsid w:val="009A6974"/>
    <w:pPr>
      <w:spacing w:before="240" w:after="60"/>
      <w:outlineLvl w:val="7"/>
    </w:pPr>
    <w:rPr>
      <w:i/>
      <w:iCs/>
      <w:sz w:val="24"/>
      <w:szCs w:val="24"/>
      <w:lang w:eastAsia="x-none"/>
    </w:rPr>
  </w:style>
  <w:style w:type="paragraph" w:styleId="Ttulo9">
    <w:name w:val="heading 9"/>
    <w:basedOn w:val="Normal"/>
    <w:next w:val="Normal"/>
    <w:link w:val="Ttulo9Car"/>
    <w:uiPriority w:val="9"/>
    <w:qFormat/>
    <w:rsid w:val="009A6974"/>
    <w:pPr>
      <w:spacing w:before="240" w:after="60"/>
      <w:outlineLvl w:val="8"/>
    </w:pPr>
    <w:rPr>
      <w:rFonts w:ascii="Arial" w:hAnsi="Arial"/>
      <w:sz w:val="22"/>
      <w:szCs w:val="22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Fuentedeprrafopredeter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Fuentedeprrafopredeter"/>
  </w:style>
  <w:style w:type="paragraph" w:styleId="Textoindependiente">
    <w:name w:val="Body Text"/>
    <w:aliases w:val=" Car Car,Car Car"/>
    <w:basedOn w:val="Normal"/>
    <w:link w:val="TextoindependienteCar1"/>
    <w:qFormat/>
    <w:pPr>
      <w:tabs>
        <w:tab w:val="left" w:pos="-720"/>
      </w:tabs>
      <w:suppressAutoHyphens/>
      <w:jc w:val="both"/>
    </w:pPr>
    <w:rPr>
      <w:spacing w:val="-3"/>
      <w:sz w:val="24"/>
    </w:rPr>
  </w:style>
  <w:style w:type="character" w:customStyle="1" w:styleId="BodyTextChar">
    <w:name w:val="Body Text Char"/>
    <w:rPr>
      <w:rFonts w:ascii="Arial" w:eastAsia="Times New Roman" w:hAnsi="Arial" w:cs="Times New Roman"/>
      <w:spacing w:val="-3"/>
      <w:szCs w:val="20"/>
      <w:lang w:val="ca-ES" w:eastAsia="es-ES"/>
    </w:rPr>
  </w:style>
  <w:style w:type="paragraph" w:styleId="Textoindependiente3">
    <w:name w:val="Body Text 3"/>
    <w:basedOn w:val="Normal"/>
    <w:link w:val="Textoindependiente3Car"/>
    <w:pPr>
      <w:jc w:val="both"/>
    </w:pPr>
  </w:style>
  <w:style w:type="character" w:customStyle="1" w:styleId="BodyText3Char">
    <w:name w:val="Body Text 3 Char"/>
    <w:rPr>
      <w:rFonts w:ascii="Arial" w:eastAsia="Times New Roman" w:hAnsi="Arial" w:cs="Times New Roman"/>
      <w:sz w:val="18"/>
      <w:szCs w:val="20"/>
      <w:lang w:val="ca-ES" w:eastAsia="es-ES"/>
    </w:rPr>
  </w:style>
  <w:style w:type="paragraph" w:customStyle="1" w:styleId="p2">
    <w:name w:val="p2"/>
    <w:basedOn w:val="Normal"/>
    <w:pPr>
      <w:widowControl w:val="0"/>
      <w:tabs>
        <w:tab w:val="left" w:pos="0"/>
        <w:tab w:val="left" w:pos="720"/>
      </w:tabs>
      <w:spacing w:line="279" w:lineRule="exact"/>
    </w:pPr>
    <w:rPr>
      <w:rFonts w:ascii="Xerox Serif Wide" w:hAnsi="Xerox Serif Wide"/>
      <w:snapToGrid w:val="0"/>
      <w:sz w:val="24"/>
      <w:lang w:val="en-US"/>
    </w:rPr>
  </w:style>
  <w:style w:type="paragraph" w:styleId="TDC1">
    <w:name w:val="toc 1"/>
    <w:basedOn w:val="Normal"/>
    <w:next w:val="Normal"/>
    <w:autoRedefine/>
    <w:uiPriority w:val="39"/>
    <w:qFormat/>
    <w:pPr>
      <w:tabs>
        <w:tab w:val="left" w:pos="0"/>
      </w:tabs>
      <w:jc w:val="both"/>
    </w:pPr>
    <w:rPr>
      <w:rFonts w:cs="Arial"/>
      <w:bCs/>
      <w:sz w:val="22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472F0F"/>
    <w:pPr>
      <w:spacing w:after="120" w:line="480" w:lineRule="auto"/>
    </w:pPr>
  </w:style>
  <w:style w:type="paragraph" w:styleId="Sangradetextonormal">
    <w:name w:val="Body Text Indent"/>
    <w:basedOn w:val="Normal"/>
    <w:link w:val="SangradetextonormalCar1"/>
    <w:rsid w:val="00472F0F"/>
    <w:pPr>
      <w:spacing w:after="120"/>
      <w:ind w:left="283"/>
    </w:pPr>
  </w:style>
  <w:style w:type="table" w:styleId="Tablaconcuadrcula">
    <w:name w:val="Table Grid"/>
    <w:basedOn w:val="Tablanormal"/>
    <w:uiPriority w:val="59"/>
    <w:rsid w:val="00A87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uiPriority w:val="99"/>
    <w:rsid w:val="00F86A65"/>
    <w:pPr>
      <w:shd w:val="clear" w:color="auto" w:fill="000080"/>
    </w:pPr>
    <w:rPr>
      <w:rFonts w:ascii="Tahoma" w:hAnsi="Tahoma" w:cs="Tahoma"/>
    </w:rPr>
  </w:style>
  <w:style w:type="character" w:styleId="Textoennegrita">
    <w:name w:val="Strong"/>
    <w:qFormat/>
    <w:rsid w:val="00CA33A5"/>
    <w:rPr>
      <w:b/>
      <w:bCs/>
    </w:rPr>
  </w:style>
  <w:style w:type="character" w:customStyle="1" w:styleId="Rtulodeencabezadodemensaje">
    <w:name w:val="Rótulo de encabezado de mensaje"/>
    <w:rsid w:val="003724BF"/>
    <w:rPr>
      <w:rFonts w:ascii="Arial" w:hAnsi="Arial"/>
      <w:b/>
      <w:spacing w:val="-4"/>
      <w:sz w:val="18"/>
      <w:vertAlign w:val="baseline"/>
    </w:rPr>
  </w:style>
  <w:style w:type="paragraph" w:styleId="Textodeglobo">
    <w:name w:val="Balloon Text"/>
    <w:basedOn w:val="Normal"/>
    <w:link w:val="TextodegloboCar"/>
    <w:rsid w:val="00A915CB"/>
    <w:rPr>
      <w:rFonts w:ascii="Tahoma" w:hAnsi="Tahoma" w:cs="Tahoma"/>
      <w:sz w:val="16"/>
      <w:szCs w:val="16"/>
    </w:rPr>
  </w:style>
  <w:style w:type="character" w:customStyle="1" w:styleId="texte1">
    <w:name w:val="texte1"/>
    <w:rsid w:val="00AF2C9A"/>
    <w:rPr>
      <w:rFonts w:ascii="Verdana" w:hAnsi="Verdana" w:hint="default"/>
      <w:b w:val="0"/>
      <w:bCs w:val="0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Estndard">
    <w:name w:val="Estàndard"/>
    <w:rsid w:val="00AF2C9A"/>
    <w:pPr>
      <w:jc w:val="both"/>
    </w:pPr>
    <w:rPr>
      <w:rFonts w:ascii="Helv" w:eastAsia="Times New Roman" w:hAnsi="Helv"/>
      <w:snapToGrid w:val="0"/>
      <w:color w:val="000000"/>
      <w:sz w:val="22"/>
    </w:rPr>
  </w:style>
  <w:style w:type="paragraph" w:styleId="NormalWeb">
    <w:name w:val="Normal (Web)"/>
    <w:basedOn w:val="Normal"/>
    <w:uiPriority w:val="99"/>
    <w:rsid w:val="008737DB"/>
    <w:pPr>
      <w:spacing w:before="100" w:beforeAutospacing="1" w:after="100" w:afterAutospacing="1"/>
    </w:pPr>
    <w:rPr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7115A3"/>
    <w:pPr>
      <w:ind w:left="708"/>
    </w:pPr>
  </w:style>
  <w:style w:type="table" w:customStyle="1" w:styleId="Tablaconcuadrcula1">
    <w:name w:val="Tabla con cuadrícula1"/>
    <w:basedOn w:val="Tablanormal"/>
    <w:next w:val="Tablaconcuadrcula"/>
    <w:rsid w:val="0058481E"/>
    <w:rPr>
      <w:rFonts w:ascii="Times New Roman" w:eastAsia="Times New Roman" w:hAnsi="Times New Roman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840F85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Ttulo5Car">
    <w:name w:val="Título 5 Car"/>
    <w:link w:val="Ttulo5"/>
    <w:rsid w:val="00921F41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character" w:customStyle="1" w:styleId="emptyfield">
    <w:name w:val="emptyfield"/>
    <w:rsid w:val="00150F6E"/>
  </w:style>
  <w:style w:type="character" w:customStyle="1" w:styleId="EncabezadoCar">
    <w:name w:val="Encabezado Car"/>
    <w:link w:val="Encabezado"/>
    <w:uiPriority w:val="99"/>
    <w:rsid w:val="00701CDA"/>
    <w:rPr>
      <w:rFonts w:ascii="Times New Roman" w:eastAsia="Times New Roman" w:hAnsi="Times New Roman"/>
      <w:lang w:eastAsia="es-ES"/>
    </w:rPr>
  </w:style>
  <w:style w:type="character" w:customStyle="1" w:styleId="WW8Num1z0">
    <w:name w:val="WW8Num1z0"/>
    <w:rsid w:val="00CC455B"/>
    <w:rPr>
      <w:rFonts w:ascii="Symbol" w:hAnsi="Symbol" w:cs="Symbol" w:hint="default"/>
    </w:rPr>
  </w:style>
  <w:style w:type="character" w:customStyle="1" w:styleId="WW8Num1z1">
    <w:name w:val="WW8Num1z1"/>
    <w:rsid w:val="00CC455B"/>
    <w:rPr>
      <w:rFonts w:ascii="Courier New" w:hAnsi="Courier New" w:cs="Courier New" w:hint="default"/>
    </w:rPr>
  </w:style>
  <w:style w:type="character" w:customStyle="1" w:styleId="WW8Num1z2">
    <w:name w:val="WW8Num1z2"/>
    <w:rsid w:val="00CC455B"/>
    <w:rPr>
      <w:rFonts w:ascii="Wingdings" w:hAnsi="Wingdings" w:cs="Wingdings" w:hint="default"/>
    </w:rPr>
  </w:style>
  <w:style w:type="character" w:customStyle="1" w:styleId="Fuentedeprrafopredeter1">
    <w:name w:val="Fuente de párrafo predeter.1"/>
    <w:rsid w:val="00CC455B"/>
  </w:style>
  <w:style w:type="paragraph" w:customStyle="1" w:styleId="Encabezado2">
    <w:name w:val="Encabezado2"/>
    <w:basedOn w:val="Normal"/>
    <w:next w:val="Textoindependiente"/>
    <w:rsid w:val="00CC455B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es-ES" w:eastAsia="zh-CN"/>
    </w:rPr>
  </w:style>
  <w:style w:type="paragraph" w:styleId="Lista">
    <w:name w:val="List"/>
    <w:basedOn w:val="Textoindependiente"/>
    <w:rsid w:val="00CC455B"/>
    <w:pPr>
      <w:widowControl w:val="0"/>
      <w:tabs>
        <w:tab w:val="clear" w:pos="-720"/>
      </w:tabs>
      <w:spacing w:after="120"/>
      <w:jc w:val="left"/>
    </w:pPr>
    <w:rPr>
      <w:rFonts w:ascii="Arial" w:eastAsia="Lucida Sans Unicode" w:hAnsi="Arial" w:cs="Tahoma"/>
      <w:spacing w:val="0"/>
      <w:kern w:val="1"/>
      <w:sz w:val="22"/>
      <w:szCs w:val="24"/>
      <w:lang w:val="es-ES" w:eastAsia="zh-CN"/>
    </w:rPr>
  </w:style>
  <w:style w:type="paragraph" w:styleId="Descripcin">
    <w:name w:val="caption"/>
    <w:basedOn w:val="Normal"/>
    <w:qFormat/>
    <w:rsid w:val="00CC455B"/>
    <w:pPr>
      <w:widowControl w:val="0"/>
      <w:suppressLineNumbers/>
      <w:suppressAutoHyphens/>
      <w:spacing w:before="120" w:after="120"/>
    </w:pPr>
    <w:rPr>
      <w:rFonts w:ascii="Arial" w:eastAsia="Lucida Sans Unicode" w:hAnsi="Arial" w:cs="Mangal"/>
      <w:i/>
      <w:iCs/>
      <w:kern w:val="1"/>
      <w:sz w:val="24"/>
      <w:szCs w:val="24"/>
      <w:lang w:val="es-ES" w:eastAsia="zh-CN"/>
    </w:rPr>
  </w:style>
  <w:style w:type="paragraph" w:customStyle="1" w:styleId="ndice">
    <w:name w:val="Índice"/>
    <w:basedOn w:val="Normal"/>
    <w:rsid w:val="00CC455B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2"/>
      <w:szCs w:val="24"/>
      <w:lang w:val="es-ES" w:eastAsia="zh-CN"/>
    </w:rPr>
  </w:style>
  <w:style w:type="paragraph" w:customStyle="1" w:styleId="Encabezado1">
    <w:name w:val="Encabezado1"/>
    <w:basedOn w:val="Normal"/>
    <w:next w:val="Textoindependiente"/>
    <w:rsid w:val="00CC455B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es-ES" w:eastAsia="zh-CN"/>
    </w:rPr>
  </w:style>
  <w:style w:type="paragraph" w:customStyle="1" w:styleId="Epgrafe">
    <w:name w:val="Epígrafe"/>
    <w:basedOn w:val="Normal"/>
    <w:rsid w:val="00CC455B"/>
    <w:pPr>
      <w:widowControl w:val="0"/>
      <w:suppressLineNumbers/>
      <w:suppressAutoHyphens/>
      <w:spacing w:before="120" w:after="120"/>
    </w:pPr>
    <w:rPr>
      <w:rFonts w:ascii="Arial" w:eastAsia="Lucida Sans Unicode" w:hAnsi="Arial" w:cs="Mangal"/>
      <w:i/>
      <w:iCs/>
      <w:kern w:val="1"/>
      <w:sz w:val="24"/>
      <w:szCs w:val="24"/>
      <w:lang w:val="es-ES" w:eastAsia="zh-CN"/>
    </w:rPr>
  </w:style>
  <w:style w:type="paragraph" w:customStyle="1" w:styleId="Heading">
    <w:name w:val="Heading"/>
    <w:basedOn w:val="Normal"/>
    <w:next w:val="Textoindependiente"/>
    <w:rsid w:val="00CC455B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2"/>
      <w:szCs w:val="28"/>
      <w:lang w:val="es-ES" w:eastAsia="zh-CN"/>
    </w:rPr>
  </w:style>
  <w:style w:type="paragraph" w:customStyle="1" w:styleId="Descripcin1">
    <w:name w:val="Descripción1"/>
    <w:basedOn w:val="Normal"/>
    <w:rsid w:val="00CC455B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2"/>
      <w:szCs w:val="24"/>
      <w:lang w:val="es-ES" w:eastAsia="zh-CN"/>
    </w:rPr>
  </w:style>
  <w:style w:type="paragraph" w:customStyle="1" w:styleId="Index">
    <w:name w:val="Index"/>
    <w:basedOn w:val="Normal"/>
    <w:rsid w:val="00CC455B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2"/>
      <w:szCs w:val="24"/>
      <w:lang w:val="es-ES" w:eastAsia="zh-CN"/>
    </w:rPr>
  </w:style>
  <w:style w:type="paragraph" w:customStyle="1" w:styleId="Header1">
    <w:name w:val="Header1"/>
    <w:basedOn w:val="Normal"/>
    <w:rsid w:val="00CC455B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Arial" w:eastAsia="Lucida Sans Unicode" w:hAnsi="Arial" w:cs="Arial"/>
      <w:kern w:val="1"/>
      <w:sz w:val="22"/>
      <w:szCs w:val="24"/>
      <w:lang w:val="es-ES" w:eastAsia="zh-CN"/>
    </w:rPr>
  </w:style>
  <w:style w:type="paragraph" w:customStyle="1" w:styleId="Footer1">
    <w:name w:val="Footer1"/>
    <w:basedOn w:val="Normal"/>
    <w:rsid w:val="00CC455B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Arial" w:eastAsia="Lucida Sans Unicode" w:hAnsi="Arial" w:cs="Arial"/>
      <w:kern w:val="1"/>
      <w:sz w:val="22"/>
      <w:szCs w:val="24"/>
      <w:lang w:val="es-ES" w:eastAsia="zh-CN"/>
    </w:rPr>
  </w:style>
  <w:style w:type="paragraph" w:customStyle="1" w:styleId="Header2">
    <w:name w:val="Header2"/>
    <w:basedOn w:val="Normal"/>
    <w:rsid w:val="00CC455B"/>
    <w:pPr>
      <w:widowControl w:val="0"/>
      <w:suppressLineNumbers/>
      <w:tabs>
        <w:tab w:val="right" w:pos="9637"/>
      </w:tabs>
      <w:suppressAutoHyphens/>
    </w:pPr>
    <w:rPr>
      <w:rFonts w:ascii="Arial" w:eastAsia="Lucida Sans Unicode" w:hAnsi="Arial" w:cs="Arial"/>
      <w:kern w:val="1"/>
      <w:sz w:val="22"/>
      <w:szCs w:val="24"/>
      <w:lang w:val="es-ES" w:eastAsia="zh-CN"/>
    </w:rPr>
  </w:style>
  <w:style w:type="paragraph" w:customStyle="1" w:styleId="Footer2">
    <w:name w:val="Footer2"/>
    <w:basedOn w:val="Normal"/>
    <w:rsid w:val="00CC455B"/>
    <w:pPr>
      <w:widowControl w:val="0"/>
      <w:suppressLineNumbers/>
      <w:tabs>
        <w:tab w:val="right" w:pos="9637"/>
      </w:tabs>
      <w:suppressAutoHyphens/>
    </w:pPr>
    <w:rPr>
      <w:rFonts w:ascii="Arial" w:eastAsia="Lucida Sans Unicode" w:hAnsi="Arial" w:cs="Arial"/>
      <w:kern w:val="1"/>
      <w:sz w:val="22"/>
      <w:szCs w:val="24"/>
      <w:lang w:val="es-ES" w:eastAsia="zh-CN"/>
    </w:rPr>
  </w:style>
  <w:style w:type="paragraph" w:customStyle="1" w:styleId="Header3">
    <w:name w:val="Header3"/>
    <w:basedOn w:val="Normal"/>
    <w:rsid w:val="00CC455B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Arial" w:eastAsia="Lucida Sans Unicode" w:hAnsi="Arial" w:cs="Arial"/>
      <w:kern w:val="1"/>
      <w:sz w:val="22"/>
      <w:szCs w:val="24"/>
      <w:lang w:val="es-ES" w:eastAsia="zh-CN"/>
    </w:rPr>
  </w:style>
  <w:style w:type="paragraph" w:customStyle="1" w:styleId="Header4">
    <w:name w:val="Header4"/>
    <w:basedOn w:val="Normal"/>
    <w:rsid w:val="00CC455B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Arial" w:eastAsia="Lucida Sans Unicode" w:hAnsi="Arial" w:cs="Arial"/>
      <w:kern w:val="1"/>
      <w:sz w:val="22"/>
      <w:szCs w:val="24"/>
      <w:lang w:val="es-ES" w:eastAsia="zh-CN"/>
    </w:rPr>
  </w:style>
  <w:style w:type="paragraph" w:customStyle="1" w:styleId="Footer3">
    <w:name w:val="Footer3"/>
    <w:basedOn w:val="Normal"/>
    <w:rsid w:val="00CC455B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Arial" w:eastAsia="Lucida Sans Unicode" w:hAnsi="Arial" w:cs="Arial"/>
      <w:kern w:val="1"/>
      <w:sz w:val="22"/>
      <w:szCs w:val="24"/>
      <w:lang w:val="es-ES" w:eastAsia="zh-CN"/>
    </w:rPr>
  </w:style>
  <w:style w:type="paragraph" w:customStyle="1" w:styleId="TableContents">
    <w:name w:val="Table Contents"/>
    <w:basedOn w:val="Normal"/>
    <w:rsid w:val="00CC455B"/>
    <w:pPr>
      <w:widowControl w:val="0"/>
      <w:suppressLineNumbers/>
      <w:suppressAutoHyphens/>
    </w:pPr>
    <w:rPr>
      <w:rFonts w:ascii="Arial" w:eastAsia="Lucida Sans Unicode" w:hAnsi="Arial" w:cs="Arial"/>
      <w:kern w:val="1"/>
      <w:sz w:val="22"/>
      <w:szCs w:val="24"/>
      <w:lang w:val="es-ES" w:eastAsia="zh-CN"/>
    </w:rPr>
  </w:style>
  <w:style w:type="paragraph" w:customStyle="1" w:styleId="TableHeading">
    <w:name w:val="Table Heading"/>
    <w:basedOn w:val="TableContents"/>
    <w:rsid w:val="00CC455B"/>
    <w:pPr>
      <w:jc w:val="center"/>
    </w:pPr>
    <w:rPr>
      <w:b/>
      <w:bCs/>
    </w:rPr>
  </w:style>
  <w:style w:type="paragraph" w:customStyle="1" w:styleId="Pargrafdellista">
    <w:name w:val="Paràgraf de llista"/>
    <w:basedOn w:val="Normal"/>
    <w:qFormat/>
    <w:rsid w:val="00CC455B"/>
    <w:pPr>
      <w:ind w:left="708"/>
    </w:pPr>
    <w:rPr>
      <w:sz w:val="24"/>
      <w:szCs w:val="24"/>
    </w:rPr>
  </w:style>
  <w:style w:type="paragraph" w:customStyle="1" w:styleId="Prrafodelista7">
    <w:name w:val="Párrafo de lista7"/>
    <w:basedOn w:val="Normal"/>
    <w:rsid w:val="00CC455B"/>
    <w:pPr>
      <w:ind w:left="708"/>
      <w:jc w:val="both"/>
    </w:pPr>
    <w:rPr>
      <w:rFonts w:ascii="Arial" w:hAnsi="Arial"/>
      <w:sz w:val="24"/>
      <w:szCs w:val="24"/>
    </w:rPr>
  </w:style>
  <w:style w:type="paragraph" w:customStyle="1" w:styleId="Normal0">
    <w:name w:val="Normal_0"/>
    <w:qFormat/>
    <w:rsid w:val="00FD5753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034352"/>
    <w:pPr>
      <w:suppressAutoHyphens/>
      <w:autoSpaceDN w:val="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tulo4Car">
    <w:name w:val="Título 4 Car"/>
    <w:link w:val="Ttulo4"/>
    <w:rsid w:val="009A6974"/>
    <w:rPr>
      <w:rFonts w:ascii="Times New Roman" w:eastAsia="Times New Roman" w:hAnsi="Times New Roman"/>
      <w:b/>
      <w:bCs/>
      <w:sz w:val="28"/>
      <w:szCs w:val="28"/>
      <w:lang w:eastAsia="x-none"/>
    </w:rPr>
  </w:style>
  <w:style w:type="character" w:customStyle="1" w:styleId="Ttulo6Car">
    <w:name w:val="Título 6 Car"/>
    <w:link w:val="Ttulo6"/>
    <w:uiPriority w:val="9"/>
    <w:rsid w:val="009A6974"/>
    <w:rPr>
      <w:rFonts w:ascii="Arial" w:eastAsia="Times New Roman" w:hAnsi="Arial"/>
      <w:snapToGrid w:val="0"/>
      <w:sz w:val="24"/>
      <w:u w:val="single"/>
      <w:lang w:val="es-ES_tradnl" w:eastAsia="x-none"/>
    </w:rPr>
  </w:style>
  <w:style w:type="character" w:customStyle="1" w:styleId="Ttulo7Car">
    <w:name w:val="Título 7 Car"/>
    <w:link w:val="Ttulo7"/>
    <w:rsid w:val="009A6974"/>
    <w:rPr>
      <w:rFonts w:ascii="Times New Roman" w:eastAsia="Times New Roman" w:hAnsi="Times New Roman"/>
      <w:sz w:val="24"/>
      <w:szCs w:val="24"/>
      <w:lang w:eastAsia="x-none"/>
    </w:rPr>
  </w:style>
  <w:style w:type="character" w:customStyle="1" w:styleId="Ttulo8Car">
    <w:name w:val="Título 8 Car"/>
    <w:link w:val="Ttulo8"/>
    <w:uiPriority w:val="9"/>
    <w:rsid w:val="009A6974"/>
    <w:rPr>
      <w:rFonts w:ascii="Times New Roman" w:eastAsia="Times New Roman" w:hAnsi="Times New Roman"/>
      <w:i/>
      <w:iCs/>
      <w:sz w:val="24"/>
      <w:szCs w:val="24"/>
      <w:lang w:eastAsia="x-none"/>
    </w:rPr>
  </w:style>
  <w:style w:type="character" w:customStyle="1" w:styleId="Ttulo9Car">
    <w:name w:val="Título 9 Car"/>
    <w:link w:val="Ttulo9"/>
    <w:uiPriority w:val="9"/>
    <w:rsid w:val="009A6974"/>
    <w:rPr>
      <w:rFonts w:ascii="Arial" w:eastAsia="Times New Roman" w:hAnsi="Arial"/>
      <w:sz w:val="22"/>
      <w:szCs w:val="22"/>
      <w:lang w:eastAsia="x-none"/>
    </w:rPr>
  </w:style>
  <w:style w:type="character" w:customStyle="1" w:styleId="Ttulo1Car">
    <w:name w:val="Título 1 Car"/>
    <w:link w:val="Ttulo1"/>
    <w:rsid w:val="009A6974"/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customStyle="1" w:styleId="Ttulo2Car">
    <w:name w:val="Título 2 Car"/>
    <w:link w:val="Ttulo2"/>
    <w:rsid w:val="009A6974"/>
    <w:rPr>
      <w:rFonts w:ascii="Arial" w:eastAsia="Times New Roman" w:hAnsi="Arial"/>
      <w:i/>
      <w:iCs/>
      <w:sz w:val="18"/>
      <w:szCs w:val="28"/>
      <w:lang w:eastAsia="es-ES"/>
    </w:rPr>
  </w:style>
  <w:style w:type="character" w:customStyle="1" w:styleId="Ttulo3Car">
    <w:name w:val="Título 3 Car"/>
    <w:link w:val="Ttulo3"/>
    <w:rsid w:val="009A6974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extoindependiente3Car">
    <w:name w:val="Texto independiente 3 Car"/>
    <w:link w:val="Textoindependiente3"/>
    <w:rsid w:val="009A6974"/>
    <w:rPr>
      <w:rFonts w:ascii="Times New Roman" w:eastAsia="Times New Roman" w:hAnsi="Times New Roman"/>
      <w:lang w:eastAsia="es-ES"/>
    </w:rPr>
  </w:style>
  <w:style w:type="character" w:customStyle="1" w:styleId="apple-style-span">
    <w:name w:val="apple-style-span"/>
    <w:rsid w:val="009A6974"/>
  </w:style>
  <w:style w:type="character" w:customStyle="1" w:styleId="apple-converted-space">
    <w:name w:val="apple-converted-space"/>
    <w:rsid w:val="009A6974"/>
  </w:style>
  <w:style w:type="character" w:customStyle="1" w:styleId="Textoindependiente2Car">
    <w:name w:val="Texto independiente 2 Car"/>
    <w:link w:val="Textoindependiente2"/>
    <w:rsid w:val="009A6974"/>
    <w:rPr>
      <w:rFonts w:ascii="Times New Roman" w:eastAsia="Times New Roman" w:hAnsi="Times New Roman"/>
      <w:lang w:eastAsia="es-ES"/>
    </w:rPr>
  </w:style>
  <w:style w:type="paragraph" w:customStyle="1" w:styleId="3">
    <w:name w:val="3"/>
    <w:rsid w:val="009A6974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08"/>
      </w:tabs>
    </w:pPr>
    <w:rPr>
      <w:rFonts w:ascii="Times New Roman" w:eastAsia="Times New Roman" w:hAnsi="Times New Roman"/>
      <w:snapToGrid w:val="0"/>
      <w:sz w:val="24"/>
      <w:lang w:val="ca-ES"/>
    </w:rPr>
  </w:style>
  <w:style w:type="paragraph" w:customStyle="1" w:styleId="p3">
    <w:name w:val="p3"/>
    <w:basedOn w:val="Normal"/>
    <w:rsid w:val="009A6974"/>
    <w:pPr>
      <w:widowControl w:val="0"/>
      <w:tabs>
        <w:tab w:val="left" w:pos="0"/>
        <w:tab w:val="left" w:pos="720"/>
      </w:tabs>
      <w:jc w:val="both"/>
    </w:pPr>
    <w:rPr>
      <w:rFonts w:ascii="Courier" w:hAnsi="Courier"/>
      <w:snapToGrid w:val="0"/>
      <w:sz w:val="24"/>
    </w:rPr>
  </w:style>
  <w:style w:type="character" w:customStyle="1" w:styleId="SangradetextonormalCar">
    <w:name w:val="Sangría de texto normal Car"/>
    <w:rsid w:val="009A6974"/>
    <w:rPr>
      <w:rFonts w:ascii="Arial" w:hAnsi="Arial"/>
      <w:sz w:val="18"/>
      <w:lang w:eastAsia="x-none"/>
    </w:rPr>
  </w:style>
  <w:style w:type="character" w:styleId="Refdenotaalpie">
    <w:name w:val="footnote reference"/>
    <w:rsid w:val="009A6974"/>
  </w:style>
  <w:style w:type="paragraph" w:customStyle="1" w:styleId="123">
    <w:name w:val="1.2.3"/>
    <w:basedOn w:val="Normal"/>
    <w:rsid w:val="009A6974"/>
    <w:pPr>
      <w:widowControl w:val="0"/>
      <w:numPr>
        <w:numId w:val="16"/>
      </w:numPr>
    </w:pPr>
    <w:rPr>
      <w:rFonts w:ascii="Courier" w:hAnsi="Courier"/>
      <w:snapToGrid w:val="0"/>
      <w:sz w:val="24"/>
      <w:lang w:val="en-US"/>
    </w:rPr>
  </w:style>
  <w:style w:type="paragraph" w:styleId="Textonotapie">
    <w:name w:val="footnote text"/>
    <w:basedOn w:val="Normal"/>
    <w:link w:val="TextonotapieCar"/>
    <w:rsid w:val="009A6974"/>
    <w:rPr>
      <w:lang w:eastAsia="x-none"/>
    </w:rPr>
  </w:style>
  <w:style w:type="character" w:customStyle="1" w:styleId="TextonotapieCar">
    <w:name w:val="Texto nota pie Car"/>
    <w:link w:val="Textonotapie"/>
    <w:rsid w:val="009A6974"/>
    <w:rPr>
      <w:rFonts w:ascii="Times New Roman" w:eastAsia="Times New Roman" w:hAnsi="Times New Roman"/>
      <w:lang w:eastAsia="x-none"/>
    </w:rPr>
  </w:style>
  <w:style w:type="paragraph" w:customStyle="1" w:styleId="Textodenotaalfinal">
    <w:name w:val="Texto de nota al final"/>
    <w:basedOn w:val="Normal"/>
    <w:rsid w:val="009A6974"/>
    <w:pPr>
      <w:widowControl w:val="0"/>
      <w:autoSpaceDE w:val="0"/>
      <w:autoSpaceDN w:val="0"/>
      <w:adjustRightInd w:val="0"/>
    </w:pPr>
    <w:rPr>
      <w:szCs w:val="24"/>
      <w:lang w:val="es-ES"/>
    </w:rPr>
  </w:style>
  <w:style w:type="paragraph" w:customStyle="1" w:styleId="p38">
    <w:name w:val="p38"/>
    <w:basedOn w:val="Normal"/>
    <w:rsid w:val="009A6974"/>
    <w:pPr>
      <w:spacing w:line="240" w:lineRule="atLeast"/>
      <w:jc w:val="both"/>
    </w:pPr>
    <w:rPr>
      <w:sz w:val="24"/>
    </w:rPr>
  </w:style>
  <w:style w:type="paragraph" w:customStyle="1" w:styleId="Estilo1">
    <w:name w:val="Estilo1"/>
    <w:basedOn w:val="Normal"/>
    <w:next w:val="Normal"/>
    <w:rsid w:val="009A6974"/>
    <w:pPr>
      <w:autoSpaceDE w:val="0"/>
      <w:autoSpaceDN w:val="0"/>
      <w:adjustRightInd w:val="0"/>
    </w:pPr>
    <w:rPr>
      <w:rFonts w:ascii="Arial" w:hAnsi="Arial"/>
      <w:szCs w:val="24"/>
      <w:lang w:val="es-ES"/>
    </w:rPr>
  </w:style>
  <w:style w:type="character" w:styleId="nfasis">
    <w:name w:val="Emphasis"/>
    <w:qFormat/>
    <w:rsid w:val="009A6974"/>
    <w:rPr>
      <w:i/>
      <w:iCs/>
    </w:rPr>
  </w:style>
  <w:style w:type="paragraph" w:customStyle="1" w:styleId="Titulo4">
    <w:name w:val="Titulo 4"/>
    <w:rsid w:val="009A6974"/>
    <w:pPr>
      <w:widowControl w:val="0"/>
      <w:autoSpaceDE w:val="0"/>
      <w:autoSpaceDN w:val="0"/>
      <w:adjustRightInd w:val="0"/>
      <w:spacing w:before="480" w:after="240" w:line="240" w:lineRule="exact"/>
    </w:pPr>
    <w:rPr>
      <w:rFonts w:ascii="Times New Roman" w:eastAsia="Times New Roman" w:hAnsi="Times New Roman"/>
      <w:sz w:val="24"/>
    </w:rPr>
  </w:style>
  <w:style w:type="paragraph" w:styleId="Textosinformato">
    <w:name w:val="Plain Text"/>
    <w:basedOn w:val="Normal"/>
    <w:link w:val="TextosinformatoCar"/>
    <w:uiPriority w:val="99"/>
    <w:rsid w:val="009A6974"/>
    <w:rPr>
      <w:rFonts w:ascii="Courier New" w:hAnsi="Courier New"/>
      <w:lang w:eastAsia="x-none"/>
    </w:rPr>
  </w:style>
  <w:style w:type="character" w:customStyle="1" w:styleId="TextosinformatoCar">
    <w:name w:val="Texto sin formato Car"/>
    <w:link w:val="Textosinformato"/>
    <w:uiPriority w:val="99"/>
    <w:rsid w:val="009A6974"/>
    <w:rPr>
      <w:rFonts w:ascii="Courier New" w:eastAsia="Times New Roman" w:hAnsi="Courier New"/>
      <w:lang w:eastAsia="x-none"/>
    </w:rPr>
  </w:style>
  <w:style w:type="character" w:styleId="Nmerodepgina">
    <w:name w:val="page number"/>
    <w:rsid w:val="009A6974"/>
  </w:style>
  <w:style w:type="paragraph" w:customStyle="1" w:styleId="xl24">
    <w:name w:val="xl24"/>
    <w:basedOn w:val="Normal"/>
    <w:rsid w:val="009A6974"/>
    <w:pPr>
      <w:spacing w:before="100" w:beforeAutospacing="1" w:after="100" w:afterAutospacing="1"/>
    </w:pPr>
    <w:rPr>
      <w:rFonts w:eastAsia="Arial Unicode MS"/>
      <w:sz w:val="24"/>
      <w:szCs w:val="24"/>
      <w:lang w:val="es-ES"/>
    </w:rPr>
  </w:style>
  <w:style w:type="paragraph" w:customStyle="1" w:styleId="xl25">
    <w:name w:val="xl25"/>
    <w:basedOn w:val="Normal"/>
    <w:rsid w:val="009A6974"/>
    <w:pPr>
      <w:spacing w:before="100" w:beforeAutospacing="1" w:after="100" w:afterAutospacing="1"/>
    </w:pPr>
    <w:rPr>
      <w:rFonts w:eastAsia="Arial Unicode MS"/>
      <w:sz w:val="24"/>
      <w:szCs w:val="24"/>
      <w:lang w:val="es-ES"/>
    </w:rPr>
  </w:style>
  <w:style w:type="paragraph" w:customStyle="1" w:styleId="xl26">
    <w:name w:val="xl26"/>
    <w:basedOn w:val="Normal"/>
    <w:rsid w:val="009A697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27">
    <w:name w:val="xl27"/>
    <w:basedOn w:val="Normal"/>
    <w:rsid w:val="009A697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28">
    <w:name w:val="xl28"/>
    <w:basedOn w:val="Normal"/>
    <w:rsid w:val="009A69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29">
    <w:name w:val="xl29"/>
    <w:basedOn w:val="Normal"/>
    <w:rsid w:val="009A697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30">
    <w:name w:val="xl30"/>
    <w:basedOn w:val="Normal"/>
    <w:rsid w:val="009A6974"/>
    <w:pPr>
      <w:pBdr>
        <w:right w:val="single" w:sz="4" w:space="0" w:color="000000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31">
    <w:name w:val="xl31"/>
    <w:basedOn w:val="Normal"/>
    <w:rsid w:val="009A6974"/>
    <w:pPr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32">
    <w:name w:val="xl32"/>
    <w:basedOn w:val="Normal"/>
    <w:rsid w:val="009A6974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33">
    <w:name w:val="xl33"/>
    <w:basedOn w:val="Normal"/>
    <w:rsid w:val="009A697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34">
    <w:name w:val="xl34"/>
    <w:basedOn w:val="Normal"/>
    <w:rsid w:val="009A697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/>
    </w:rPr>
  </w:style>
  <w:style w:type="paragraph" w:customStyle="1" w:styleId="xl35">
    <w:name w:val="xl35"/>
    <w:basedOn w:val="Normal"/>
    <w:rsid w:val="009A697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/>
    </w:rPr>
  </w:style>
  <w:style w:type="paragraph" w:customStyle="1" w:styleId="xl36">
    <w:name w:val="xl36"/>
    <w:basedOn w:val="Normal"/>
    <w:rsid w:val="009A697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37">
    <w:name w:val="xl37"/>
    <w:basedOn w:val="Normal"/>
    <w:rsid w:val="009A6974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38">
    <w:name w:val="xl38"/>
    <w:basedOn w:val="Normal"/>
    <w:rsid w:val="009A697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39">
    <w:name w:val="xl39"/>
    <w:basedOn w:val="Normal"/>
    <w:rsid w:val="009A697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40">
    <w:name w:val="xl40"/>
    <w:basedOn w:val="Normal"/>
    <w:rsid w:val="009A697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41">
    <w:name w:val="xl41"/>
    <w:basedOn w:val="Normal"/>
    <w:rsid w:val="009A697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42">
    <w:name w:val="xl42"/>
    <w:basedOn w:val="Normal"/>
    <w:rsid w:val="009A697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43">
    <w:name w:val="xl43"/>
    <w:basedOn w:val="Normal"/>
    <w:rsid w:val="009A6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44">
    <w:name w:val="xl44"/>
    <w:basedOn w:val="Normal"/>
    <w:rsid w:val="009A697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45">
    <w:name w:val="xl45"/>
    <w:basedOn w:val="Normal"/>
    <w:rsid w:val="009A6974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  <w:lang w:val="es-ES"/>
    </w:rPr>
  </w:style>
  <w:style w:type="paragraph" w:customStyle="1" w:styleId="xl46">
    <w:name w:val="xl46"/>
    <w:basedOn w:val="Normal"/>
    <w:rsid w:val="009A697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/>
    </w:rPr>
  </w:style>
  <w:style w:type="paragraph" w:customStyle="1" w:styleId="xl47">
    <w:name w:val="xl47"/>
    <w:basedOn w:val="Normal"/>
    <w:rsid w:val="009A6974"/>
    <w:pPr>
      <w:pBdr>
        <w:bottom w:val="single" w:sz="4" w:space="0" w:color="000000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/>
    </w:rPr>
  </w:style>
  <w:style w:type="paragraph" w:customStyle="1" w:styleId="xl48">
    <w:name w:val="xl48"/>
    <w:basedOn w:val="Normal"/>
    <w:rsid w:val="009A6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  <w:lang w:val="es-ES"/>
    </w:rPr>
  </w:style>
  <w:style w:type="paragraph" w:customStyle="1" w:styleId="xl49">
    <w:name w:val="xl49"/>
    <w:basedOn w:val="Normal"/>
    <w:rsid w:val="009A6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50">
    <w:name w:val="xl50"/>
    <w:basedOn w:val="Normal"/>
    <w:rsid w:val="009A697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  <w:lang w:val="es-ES"/>
    </w:rPr>
  </w:style>
  <w:style w:type="paragraph" w:customStyle="1" w:styleId="xl51">
    <w:name w:val="xl51"/>
    <w:basedOn w:val="Normal"/>
    <w:rsid w:val="009A697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/>
    </w:rPr>
  </w:style>
  <w:style w:type="paragraph" w:customStyle="1" w:styleId="xl52">
    <w:name w:val="xl52"/>
    <w:basedOn w:val="Normal"/>
    <w:rsid w:val="009A6974"/>
    <w:pPr>
      <w:pBdr>
        <w:left w:val="single" w:sz="4" w:space="0" w:color="000000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/>
    </w:rPr>
  </w:style>
  <w:style w:type="paragraph" w:customStyle="1" w:styleId="xl53">
    <w:name w:val="xl53"/>
    <w:basedOn w:val="Normal"/>
    <w:rsid w:val="009A6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  <w:lang w:val="es-ES"/>
    </w:rPr>
  </w:style>
  <w:style w:type="paragraph" w:customStyle="1" w:styleId="xl54">
    <w:name w:val="xl54"/>
    <w:basedOn w:val="Normal"/>
    <w:rsid w:val="009A697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55">
    <w:name w:val="xl55"/>
    <w:basedOn w:val="Normal"/>
    <w:rsid w:val="009A697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56">
    <w:name w:val="xl56"/>
    <w:basedOn w:val="Normal"/>
    <w:rsid w:val="009A6974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styleId="Sangra2detindependiente">
    <w:name w:val="Body Text Indent 2"/>
    <w:basedOn w:val="Normal"/>
    <w:link w:val="Sangra2detindependienteCar"/>
    <w:rsid w:val="009A6974"/>
    <w:pPr>
      <w:spacing w:line="360" w:lineRule="auto"/>
      <w:ind w:left="540" w:firstLine="540"/>
      <w:jc w:val="both"/>
    </w:pPr>
    <w:rPr>
      <w:rFonts w:ascii="Verdana" w:hAnsi="Verdana"/>
      <w:szCs w:val="24"/>
      <w:lang w:val="x-none" w:eastAsia="x-none"/>
    </w:rPr>
  </w:style>
  <w:style w:type="character" w:customStyle="1" w:styleId="Sangra2detindependienteCar">
    <w:name w:val="Sangría 2 de t. independiente Car"/>
    <w:link w:val="Sangra2detindependiente"/>
    <w:rsid w:val="009A6974"/>
    <w:rPr>
      <w:rFonts w:ascii="Verdana" w:eastAsia="Times New Roman" w:hAnsi="Verdana"/>
      <w:szCs w:val="24"/>
      <w:lang w:val="x-none" w:eastAsia="x-none"/>
    </w:rPr>
  </w:style>
  <w:style w:type="paragraph" w:customStyle="1" w:styleId="Estilo2">
    <w:name w:val="Estilo2"/>
    <w:basedOn w:val="Normal"/>
    <w:rsid w:val="009A6974"/>
    <w:pPr>
      <w:keepNext/>
      <w:spacing w:line="360" w:lineRule="auto"/>
      <w:jc w:val="center"/>
      <w:outlineLvl w:val="1"/>
    </w:pPr>
    <w:rPr>
      <w:rFonts w:ascii="Verdana" w:hAnsi="Verdana" w:cs="Microsoft Sans Serif"/>
      <w:bCs/>
      <w:szCs w:val="24"/>
      <w:lang w:val="es-ES"/>
    </w:rPr>
  </w:style>
  <w:style w:type="paragraph" w:styleId="Textodebloque">
    <w:name w:val="Block Text"/>
    <w:basedOn w:val="Normal"/>
    <w:rsid w:val="009A6974"/>
    <w:pPr>
      <w:widowControl w:val="0"/>
      <w:tabs>
        <w:tab w:val="left" w:pos="-852"/>
        <w:tab w:val="left" w:pos="-426"/>
        <w:tab w:val="left" w:pos="-132"/>
        <w:tab w:val="left" w:pos="0"/>
        <w:tab w:val="left" w:pos="588"/>
        <w:tab w:val="left" w:pos="1308"/>
        <w:tab w:val="left" w:pos="2028"/>
        <w:tab w:val="left" w:pos="2748"/>
        <w:tab w:val="left" w:pos="3468"/>
        <w:tab w:val="left" w:pos="4188"/>
        <w:tab w:val="left" w:pos="4908"/>
        <w:tab w:val="left" w:pos="5628"/>
        <w:tab w:val="left" w:pos="6348"/>
        <w:tab w:val="left" w:pos="7068"/>
        <w:tab w:val="left" w:pos="7788"/>
        <w:tab w:val="left" w:pos="8214"/>
      </w:tabs>
      <w:autoSpaceDE w:val="0"/>
      <w:autoSpaceDN w:val="0"/>
      <w:adjustRightInd w:val="0"/>
      <w:ind w:left="426" w:right="48" w:firstLine="66"/>
      <w:jc w:val="both"/>
    </w:pPr>
    <w:rPr>
      <w:sz w:val="28"/>
      <w:szCs w:val="28"/>
    </w:rPr>
  </w:style>
  <w:style w:type="paragraph" w:styleId="Ttulo">
    <w:name w:val="Title"/>
    <w:basedOn w:val="Normal"/>
    <w:link w:val="TtuloCar"/>
    <w:uiPriority w:val="10"/>
    <w:qFormat/>
    <w:rsid w:val="009A6974"/>
    <w:pPr>
      <w:jc w:val="center"/>
    </w:pPr>
    <w:rPr>
      <w:b/>
      <w:bCs/>
      <w:sz w:val="32"/>
      <w:u w:val="single"/>
      <w:lang w:val="es-ES_tradnl" w:eastAsia="x-none"/>
    </w:rPr>
  </w:style>
  <w:style w:type="character" w:customStyle="1" w:styleId="TtuloCar">
    <w:name w:val="Título Car"/>
    <w:link w:val="Ttulo"/>
    <w:uiPriority w:val="10"/>
    <w:rsid w:val="009A6974"/>
    <w:rPr>
      <w:rFonts w:ascii="Times New Roman" w:eastAsia="Times New Roman" w:hAnsi="Times New Roman"/>
      <w:b/>
      <w:bCs/>
      <w:sz w:val="32"/>
      <w:u w:val="single"/>
      <w:lang w:val="es-ES_tradnl" w:eastAsia="x-none"/>
    </w:rPr>
  </w:style>
  <w:style w:type="paragraph" w:customStyle="1" w:styleId="Prrafodelista1">
    <w:name w:val="Párrafo de lista1"/>
    <w:basedOn w:val="Default"/>
    <w:next w:val="Default"/>
    <w:rsid w:val="009A6974"/>
    <w:rPr>
      <w:rFonts w:ascii="Arial" w:hAnsi="Arial" w:cs="Times New Roman"/>
      <w:color w:val="auto"/>
      <w:sz w:val="20"/>
    </w:rPr>
  </w:style>
  <w:style w:type="paragraph" w:customStyle="1" w:styleId="conveni">
    <w:name w:val="conveni"/>
    <w:basedOn w:val="Default"/>
    <w:next w:val="Default"/>
    <w:rsid w:val="009A6974"/>
    <w:rPr>
      <w:rFonts w:ascii="Arial" w:hAnsi="Arial" w:cs="Times New Roman"/>
      <w:color w:val="auto"/>
      <w:sz w:val="20"/>
    </w:rPr>
  </w:style>
  <w:style w:type="paragraph" w:styleId="Sangra3detindependiente">
    <w:name w:val="Body Text Indent 3"/>
    <w:basedOn w:val="Normal"/>
    <w:link w:val="Sangra3detindependienteCar"/>
    <w:rsid w:val="009A6974"/>
    <w:pPr>
      <w:ind w:left="360"/>
      <w:jc w:val="both"/>
    </w:pPr>
    <w:rPr>
      <w:rFonts w:ascii="Arial" w:hAnsi="Arial"/>
      <w:b/>
      <w:bCs/>
      <w:sz w:val="22"/>
      <w:lang w:eastAsia="x-none"/>
    </w:rPr>
  </w:style>
  <w:style w:type="character" w:customStyle="1" w:styleId="Sangra3detindependienteCar">
    <w:name w:val="Sangría 3 de t. independiente Car"/>
    <w:link w:val="Sangra3detindependiente"/>
    <w:rsid w:val="009A6974"/>
    <w:rPr>
      <w:rFonts w:ascii="Arial" w:eastAsia="Times New Roman" w:hAnsi="Arial"/>
      <w:b/>
      <w:bCs/>
      <w:sz w:val="22"/>
      <w:lang w:eastAsia="x-none"/>
    </w:rPr>
  </w:style>
  <w:style w:type="paragraph" w:customStyle="1" w:styleId="Ttulo2Captulocontit">
    <w:name w:val="Título 2 Capítulo con tit"/>
    <w:basedOn w:val="Ttulo2"/>
    <w:rsid w:val="009A6974"/>
    <w:pPr>
      <w:spacing w:after="200"/>
      <w:jc w:val="center"/>
    </w:pPr>
    <w:rPr>
      <w:rFonts w:ascii="Times New Roman" w:hAnsi="Times New Roman"/>
      <w:b/>
      <w:i w:val="0"/>
      <w:iCs w:val="0"/>
      <w:caps/>
      <w:sz w:val="24"/>
      <w:szCs w:val="20"/>
      <w:lang w:eastAsia="x-none"/>
    </w:rPr>
  </w:style>
  <w:style w:type="character" w:customStyle="1" w:styleId="text">
    <w:name w:val="text"/>
    <w:rsid w:val="009A6974"/>
  </w:style>
  <w:style w:type="character" w:styleId="Hipervnculovisitado">
    <w:name w:val="FollowedHyperlink"/>
    <w:rsid w:val="009A6974"/>
    <w:rPr>
      <w:color w:val="800080"/>
      <w:u w:val="single"/>
    </w:rPr>
  </w:style>
  <w:style w:type="paragraph" w:customStyle="1" w:styleId="p0">
    <w:name w:val="p0"/>
    <w:basedOn w:val="Normal"/>
    <w:rsid w:val="009A6974"/>
    <w:pPr>
      <w:widowControl w:val="0"/>
      <w:tabs>
        <w:tab w:val="left" w:pos="720"/>
      </w:tabs>
      <w:spacing w:line="240" w:lineRule="atLeast"/>
      <w:jc w:val="both"/>
    </w:pPr>
    <w:rPr>
      <w:sz w:val="24"/>
      <w:lang w:val="es-ES"/>
    </w:rPr>
  </w:style>
  <w:style w:type="paragraph" w:customStyle="1" w:styleId="c3">
    <w:name w:val="c3"/>
    <w:basedOn w:val="Normal"/>
    <w:rsid w:val="009A6974"/>
    <w:pPr>
      <w:widowControl w:val="0"/>
      <w:spacing w:line="240" w:lineRule="atLeast"/>
      <w:jc w:val="center"/>
    </w:pPr>
    <w:rPr>
      <w:sz w:val="24"/>
      <w:lang w:val="es-ES"/>
    </w:rPr>
  </w:style>
  <w:style w:type="paragraph" w:customStyle="1" w:styleId="rosa">
    <w:name w:val="rosa"/>
    <w:basedOn w:val="Normal"/>
    <w:rsid w:val="009A6974"/>
    <w:pPr>
      <w:autoSpaceDE w:val="0"/>
      <w:autoSpaceDN w:val="0"/>
    </w:pPr>
    <w:rPr>
      <w:rFonts w:ascii="CG Omega" w:hAnsi="CG Omega"/>
      <w:sz w:val="24"/>
      <w:szCs w:val="24"/>
      <w:lang w:val="es-ES_tradnl"/>
    </w:rPr>
  </w:style>
  <w:style w:type="paragraph" w:styleId="Subttulo">
    <w:name w:val="Subtitle"/>
    <w:basedOn w:val="Normal"/>
    <w:link w:val="SubttuloCar"/>
    <w:qFormat/>
    <w:rsid w:val="009A6974"/>
    <w:pPr>
      <w:spacing w:line="360" w:lineRule="auto"/>
    </w:pPr>
    <w:rPr>
      <w:sz w:val="32"/>
      <w:u w:val="single"/>
      <w:lang w:val="es-ES_tradnl" w:eastAsia="x-none"/>
    </w:rPr>
  </w:style>
  <w:style w:type="character" w:customStyle="1" w:styleId="SubttuloCar">
    <w:name w:val="Subtítulo Car"/>
    <w:link w:val="Subttulo"/>
    <w:rsid w:val="009A6974"/>
    <w:rPr>
      <w:rFonts w:ascii="Times New Roman" w:eastAsia="Times New Roman" w:hAnsi="Times New Roman"/>
      <w:sz w:val="32"/>
      <w:u w:val="single"/>
      <w:lang w:val="es-ES_tradnl" w:eastAsia="x-none"/>
    </w:rPr>
  </w:style>
  <w:style w:type="character" w:customStyle="1" w:styleId="TextodegloboCar">
    <w:name w:val="Texto de globo Car"/>
    <w:link w:val="Textodeglobo"/>
    <w:rsid w:val="009A6974"/>
    <w:rPr>
      <w:rFonts w:ascii="Tahoma" w:eastAsia="Times New Roman" w:hAnsi="Tahoma" w:cs="Tahoma"/>
      <w:sz w:val="16"/>
      <w:szCs w:val="16"/>
      <w:lang w:eastAsia="es-ES"/>
    </w:rPr>
  </w:style>
  <w:style w:type="paragraph" w:styleId="TDC2">
    <w:name w:val="toc 2"/>
    <w:basedOn w:val="Normal"/>
    <w:next w:val="Normal"/>
    <w:autoRedefine/>
    <w:uiPriority w:val="39"/>
    <w:qFormat/>
    <w:rsid w:val="009A6974"/>
    <w:pPr>
      <w:ind w:left="180"/>
    </w:pPr>
    <w:rPr>
      <w:rFonts w:ascii="Arial" w:hAnsi="Arial"/>
      <w:sz w:val="18"/>
    </w:rPr>
  </w:style>
  <w:style w:type="paragraph" w:styleId="TDC3">
    <w:name w:val="toc 3"/>
    <w:basedOn w:val="Normal"/>
    <w:next w:val="Normal"/>
    <w:autoRedefine/>
    <w:uiPriority w:val="39"/>
    <w:qFormat/>
    <w:rsid w:val="009A6974"/>
    <w:pPr>
      <w:ind w:left="360"/>
    </w:pPr>
    <w:rPr>
      <w:rFonts w:ascii="Arial" w:hAnsi="Arial"/>
      <w:sz w:val="18"/>
    </w:rPr>
  </w:style>
  <w:style w:type="paragraph" w:styleId="Textocomentario">
    <w:name w:val="annotation text"/>
    <w:basedOn w:val="Normal"/>
    <w:link w:val="TextocomentarioCar"/>
    <w:rsid w:val="009A6974"/>
    <w:pPr>
      <w:widowControl w:val="0"/>
    </w:pPr>
    <w:rPr>
      <w:rFonts w:ascii="Arial" w:hAnsi="Arial"/>
      <w:lang w:eastAsia="x-none"/>
    </w:rPr>
  </w:style>
  <w:style w:type="character" w:customStyle="1" w:styleId="TextocomentarioCar">
    <w:name w:val="Texto comentario Car"/>
    <w:link w:val="Textocomentario"/>
    <w:rsid w:val="009A6974"/>
    <w:rPr>
      <w:rFonts w:ascii="Arial" w:eastAsia="Times New Roman" w:hAnsi="Arial"/>
      <w:lang w:eastAsia="x-none"/>
    </w:rPr>
  </w:style>
  <w:style w:type="paragraph" w:customStyle="1" w:styleId="Default1">
    <w:name w:val="Default1"/>
    <w:basedOn w:val="Normal"/>
    <w:next w:val="Normal"/>
    <w:rsid w:val="009A6974"/>
    <w:pPr>
      <w:autoSpaceDE w:val="0"/>
      <w:autoSpaceDN w:val="0"/>
      <w:adjustRightInd w:val="0"/>
    </w:pPr>
    <w:rPr>
      <w:rFonts w:ascii="Arial" w:hAnsi="Arial"/>
      <w:szCs w:val="24"/>
      <w:lang w:val="es-ES"/>
    </w:rPr>
  </w:style>
  <w:style w:type="paragraph" w:customStyle="1" w:styleId="irdivjust">
    <w:name w:val="irdivjust"/>
    <w:basedOn w:val="Normal"/>
    <w:rsid w:val="009A6974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Cierre">
    <w:name w:val="Closing"/>
    <w:basedOn w:val="Normal"/>
    <w:link w:val="CierreCar"/>
    <w:rsid w:val="009A6974"/>
    <w:pPr>
      <w:spacing w:line="220" w:lineRule="atLeast"/>
      <w:ind w:left="839" w:right="-357"/>
    </w:pPr>
    <w:rPr>
      <w:lang w:val="x-none" w:eastAsia="x-none"/>
    </w:rPr>
  </w:style>
  <w:style w:type="character" w:customStyle="1" w:styleId="CierreCar">
    <w:name w:val="Cierre Car"/>
    <w:link w:val="Cierre"/>
    <w:rsid w:val="009A6974"/>
    <w:rPr>
      <w:rFonts w:ascii="Times New Roman" w:eastAsia="Times New Roman" w:hAnsi="Times New Roman"/>
      <w:lang w:val="x-none" w:eastAsia="x-none"/>
    </w:rPr>
  </w:style>
  <w:style w:type="paragraph" w:customStyle="1" w:styleId="Ttulodeldocumento">
    <w:name w:val="Título del documento"/>
    <w:next w:val="Normal"/>
    <w:rsid w:val="009A6974"/>
    <w:pPr>
      <w:spacing w:before="140" w:after="540" w:line="600" w:lineRule="atLeast"/>
      <w:ind w:left="840"/>
    </w:pPr>
    <w:rPr>
      <w:rFonts w:ascii="Times New Roman" w:eastAsia="Times New Roman" w:hAnsi="Times New Roman"/>
      <w:spacing w:val="-38"/>
      <w:sz w:val="60"/>
    </w:rPr>
  </w:style>
  <w:style w:type="paragraph" w:customStyle="1" w:styleId="Encabezado-base">
    <w:name w:val="Encabezado - base"/>
    <w:basedOn w:val="Normal"/>
    <w:rsid w:val="009A6974"/>
    <w:pPr>
      <w:keepLines/>
      <w:tabs>
        <w:tab w:val="left" w:pos="-1077"/>
        <w:tab w:val="center" w:pos="4321"/>
        <w:tab w:val="right" w:pos="9480"/>
      </w:tabs>
      <w:ind w:left="-1077" w:right="-839"/>
    </w:pPr>
    <w:rPr>
      <w:rFonts w:ascii="Arial" w:hAnsi="Arial"/>
      <w:lang w:val="es-ES"/>
    </w:rPr>
  </w:style>
  <w:style w:type="paragraph" w:styleId="Encabezadodemensaje">
    <w:name w:val="Message Header"/>
    <w:basedOn w:val="Textoindependiente"/>
    <w:link w:val="EncabezadodemensajeCar"/>
    <w:rsid w:val="009A6974"/>
    <w:pPr>
      <w:keepLines/>
      <w:tabs>
        <w:tab w:val="clear" w:pos="-720"/>
      </w:tabs>
      <w:suppressAutoHyphens w:val="0"/>
      <w:spacing w:line="415" w:lineRule="atLeast"/>
      <w:ind w:left="1560" w:right="-357" w:hanging="720"/>
      <w:jc w:val="left"/>
    </w:pPr>
    <w:rPr>
      <w:spacing w:val="0"/>
      <w:sz w:val="20"/>
      <w:lang w:val="x-none" w:eastAsia="x-none"/>
    </w:rPr>
  </w:style>
  <w:style w:type="character" w:customStyle="1" w:styleId="EncabezadodemensajeCar">
    <w:name w:val="Encabezado de mensaje Car"/>
    <w:link w:val="Encabezadodemensaje"/>
    <w:rsid w:val="009A6974"/>
    <w:rPr>
      <w:rFonts w:ascii="Times New Roman" w:eastAsia="Times New Roman" w:hAnsi="Times New Roman"/>
      <w:lang w:val="x-none" w:eastAsia="x-none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9A6974"/>
  </w:style>
  <w:style w:type="paragraph" w:customStyle="1" w:styleId="Encabezadodemensaje-ltima">
    <w:name w:val="Encabezado de mensaje - última"/>
    <w:basedOn w:val="Encabezadodemensaje"/>
    <w:next w:val="Textoindependiente"/>
    <w:rsid w:val="009A6974"/>
    <w:pPr>
      <w:pBdr>
        <w:bottom w:val="single" w:sz="6" w:space="22" w:color="auto"/>
      </w:pBdr>
      <w:spacing w:after="400"/>
    </w:pPr>
  </w:style>
  <w:style w:type="paragraph" w:customStyle="1" w:styleId="Eslogan">
    <w:name w:val="Eslogan"/>
    <w:basedOn w:val="Normal"/>
    <w:rsid w:val="009A6974"/>
    <w:pPr>
      <w:framePr w:w="5170" w:h="1800" w:hRule="exact" w:hSpace="187" w:vSpace="187" w:wrap="around" w:vAnchor="page" w:hAnchor="page" w:x="966" w:yAlign="bottom" w:anchorLock="1"/>
    </w:pPr>
    <w:rPr>
      <w:rFonts w:ascii="Impact" w:hAnsi="Impact"/>
      <w:caps/>
      <w:color w:val="FFFFFF"/>
      <w:spacing w:val="20"/>
      <w:position w:val="12"/>
      <w:sz w:val="48"/>
      <w:lang w:val="es-ES"/>
    </w:rPr>
  </w:style>
  <w:style w:type="paragraph" w:customStyle="1" w:styleId="Organizacin">
    <w:name w:val="Organización"/>
    <w:basedOn w:val="Normal"/>
    <w:rsid w:val="009A6974"/>
    <w:pPr>
      <w:keepLines/>
      <w:framePr w:w="2642" w:h="1134" w:wrap="notBeside" w:vAnchor="page" w:hAnchor="page" w:x="8824" w:y="676" w:anchorLock="1"/>
      <w:spacing w:line="200" w:lineRule="atLeast"/>
      <w:ind w:left="839" w:right="-119"/>
    </w:pPr>
    <w:rPr>
      <w:sz w:val="16"/>
      <w:lang w:val="es-ES"/>
    </w:rPr>
  </w:style>
  <w:style w:type="paragraph" w:customStyle="1" w:styleId="Documentosadjuntos">
    <w:name w:val="Documentos adjuntos"/>
    <w:basedOn w:val="Textoindependiente"/>
    <w:next w:val="Normal"/>
    <w:rsid w:val="009A6974"/>
    <w:pPr>
      <w:keepLines/>
      <w:tabs>
        <w:tab w:val="clear" w:pos="-720"/>
      </w:tabs>
      <w:suppressAutoHyphens w:val="0"/>
      <w:spacing w:after="220" w:line="220" w:lineRule="atLeast"/>
      <w:ind w:left="839" w:right="-357"/>
      <w:jc w:val="left"/>
    </w:pPr>
    <w:rPr>
      <w:spacing w:val="0"/>
      <w:kern w:val="22"/>
      <w:sz w:val="20"/>
      <w:lang w:val="es-ES" w:eastAsia="x-none"/>
    </w:rPr>
  </w:style>
  <w:style w:type="paragraph" w:customStyle="1" w:styleId="Ttulo-base">
    <w:name w:val="Título - base"/>
    <w:basedOn w:val="Textoindependiente"/>
    <w:next w:val="Textoindependiente"/>
    <w:rsid w:val="009A6974"/>
    <w:pPr>
      <w:keepNext/>
      <w:keepLines/>
      <w:tabs>
        <w:tab w:val="clear" w:pos="-720"/>
      </w:tabs>
      <w:suppressAutoHyphens w:val="0"/>
      <w:spacing w:line="220" w:lineRule="atLeast"/>
      <w:ind w:left="839" w:right="-357"/>
      <w:jc w:val="left"/>
    </w:pPr>
    <w:rPr>
      <w:rFonts w:ascii="Arial" w:hAnsi="Arial"/>
      <w:spacing w:val="-10"/>
      <w:kern w:val="28"/>
      <w:sz w:val="18"/>
      <w:lang w:val="es-ES" w:eastAsia="x-none"/>
    </w:rPr>
  </w:style>
  <w:style w:type="paragraph" w:styleId="Remitedesobre">
    <w:name w:val="envelope return"/>
    <w:basedOn w:val="Normal"/>
    <w:rsid w:val="009A6974"/>
    <w:pPr>
      <w:keepLines/>
      <w:framePr w:w="2637" w:h="1140" w:wrap="notBeside" w:vAnchor="page" w:hAnchor="margin" w:xAlign="right" w:y="676" w:anchorLock="1"/>
      <w:spacing w:line="200" w:lineRule="atLeast"/>
      <w:ind w:right="-119"/>
    </w:pPr>
    <w:rPr>
      <w:sz w:val="16"/>
      <w:lang w:val="es-ES"/>
    </w:rPr>
  </w:style>
  <w:style w:type="paragraph" w:styleId="Sangranormal">
    <w:name w:val="Normal Indent"/>
    <w:basedOn w:val="Normal"/>
    <w:uiPriority w:val="99"/>
    <w:rsid w:val="009A6974"/>
    <w:pPr>
      <w:ind w:left="1440" w:right="-357"/>
    </w:pPr>
    <w:rPr>
      <w:lang w:val="es-ES"/>
    </w:rPr>
  </w:style>
  <w:style w:type="paragraph" w:styleId="Firma">
    <w:name w:val="Signature"/>
    <w:basedOn w:val="Textoindependiente"/>
    <w:link w:val="FirmaCar"/>
    <w:rsid w:val="009A6974"/>
    <w:pPr>
      <w:keepNext/>
      <w:keepLines/>
      <w:tabs>
        <w:tab w:val="clear" w:pos="-720"/>
      </w:tabs>
      <w:suppressAutoHyphens w:val="0"/>
      <w:spacing w:before="660" w:line="220" w:lineRule="atLeast"/>
      <w:ind w:left="839" w:right="-357"/>
      <w:jc w:val="left"/>
    </w:pPr>
    <w:rPr>
      <w:spacing w:val="0"/>
      <w:sz w:val="20"/>
      <w:lang w:val="x-none" w:eastAsia="x-none"/>
    </w:rPr>
  </w:style>
  <w:style w:type="character" w:customStyle="1" w:styleId="FirmaCar">
    <w:name w:val="Firma Car"/>
    <w:link w:val="Firma"/>
    <w:rsid w:val="009A6974"/>
    <w:rPr>
      <w:rFonts w:ascii="Times New Roman" w:eastAsia="Times New Roman" w:hAnsi="Times New Roman"/>
      <w:lang w:val="x-none" w:eastAsia="x-none"/>
    </w:rPr>
  </w:style>
  <w:style w:type="paragraph" w:customStyle="1" w:styleId="Firmanombre">
    <w:name w:val="Firma nombre"/>
    <w:basedOn w:val="Firma"/>
    <w:next w:val="Normal"/>
    <w:rsid w:val="009A6974"/>
    <w:pPr>
      <w:spacing w:before="720"/>
    </w:pPr>
  </w:style>
  <w:style w:type="paragraph" w:customStyle="1" w:styleId="Firmacargo">
    <w:name w:val="Firma cargo"/>
    <w:basedOn w:val="Normal"/>
    <w:rsid w:val="009A6974"/>
    <w:pPr>
      <w:keepNext/>
      <w:keepLines/>
      <w:spacing w:line="220" w:lineRule="atLeast"/>
      <w:ind w:left="840"/>
    </w:pPr>
    <w:rPr>
      <w:lang w:val="es-ES"/>
    </w:rPr>
  </w:style>
  <w:style w:type="paragraph" w:customStyle="1" w:styleId="Textoindependiente21">
    <w:name w:val="Texto independiente 21"/>
    <w:basedOn w:val="Normal"/>
    <w:rsid w:val="009A6974"/>
    <w:pPr>
      <w:widowControl w:val="0"/>
      <w:jc w:val="both"/>
    </w:pPr>
    <w:rPr>
      <w:b/>
      <w:sz w:val="24"/>
      <w:lang w:val="es-ES"/>
    </w:rPr>
  </w:style>
  <w:style w:type="paragraph" w:customStyle="1" w:styleId="txtboldge">
    <w:name w:val="txtboldge"/>
    <w:basedOn w:val="Normal"/>
    <w:rsid w:val="009A6974"/>
    <w:pPr>
      <w:spacing w:before="100" w:beforeAutospacing="1" w:after="100" w:afterAutospacing="1"/>
    </w:pPr>
    <w:rPr>
      <w:rFonts w:eastAsia="Cambria"/>
      <w:sz w:val="24"/>
      <w:szCs w:val="24"/>
      <w:lang w:eastAsia="ca-ES"/>
    </w:rPr>
  </w:style>
  <w:style w:type="character" w:customStyle="1" w:styleId="TextoindependienteCar">
    <w:name w:val="Texto independiente Car"/>
    <w:aliases w:val=" Car Car Car,Car Car Car"/>
    <w:qFormat/>
    <w:rsid w:val="009A6974"/>
    <w:rPr>
      <w:rFonts w:ascii="Arial" w:eastAsia="Times New Roman" w:hAnsi="Arial"/>
      <w:spacing w:val="-3"/>
      <w:sz w:val="24"/>
      <w:lang w:val="ca-ES"/>
    </w:rPr>
  </w:style>
  <w:style w:type="paragraph" w:customStyle="1" w:styleId="Sangradetindependiente">
    <w:name w:val="Sangría de t. independiente"/>
    <w:basedOn w:val="Default"/>
    <w:next w:val="Default"/>
    <w:rsid w:val="009A6974"/>
    <w:rPr>
      <w:rFonts w:ascii="Arial" w:eastAsia="Cambria" w:hAnsi="Arial" w:cs="Arial"/>
      <w:color w:val="auto"/>
    </w:rPr>
  </w:style>
  <w:style w:type="paragraph" w:customStyle="1" w:styleId="Textoindependiente210">
    <w:name w:val="Texto independiente 21"/>
    <w:basedOn w:val="Normal"/>
    <w:rsid w:val="009A697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uppressAutoHyphens/>
      <w:jc w:val="both"/>
    </w:pPr>
    <w:rPr>
      <w:rFonts w:cs="Cambria"/>
      <w:sz w:val="24"/>
      <w:lang w:eastAsia="ar-SA"/>
    </w:rPr>
  </w:style>
  <w:style w:type="paragraph" w:customStyle="1" w:styleId="Contenidodelatabla">
    <w:name w:val="Contenido de la tabla"/>
    <w:basedOn w:val="Normal"/>
    <w:rsid w:val="009A6974"/>
    <w:pPr>
      <w:widowControl w:val="0"/>
      <w:suppressLineNumbers/>
      <w:suppressAutoHyphens/>
    </w:pPr>
    <w:rPr>
      <w:rFonts w:cs="Cambria"/>
      <w:sz w:val="24"/>
      <w:szCs w:val="24"/>
      <w:lang w:eastAsia="ar-SA"/>
    </w:rPr>
  </w:style>
  <w:style w:type="character" w:customStyle="1" w:styleId="Caracteresdenotaalpie">
    <w:name w:val="Caracteres de nota al pie"/>
    <w:rsid w:val="009A6974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9A6974"/>
    <w:rPr>
      <w:rFonts w:ascii="Times New Roman" w:eastAsia="Times New Roman" w:hAnsi="Times New Roman"/>
      <w:lang w:eastAsia="es-ES"/>
    </w:rPr>
  </w:style>
  <w:style w:type="paragraph" w:styleId="Sinespaciado">
    <w:name w:val="No Spacing"/>
    <w:uiPriority w:val="1"/>
    <w:qFormat/>
    <w:rsid w:val="009A6974"/>
    <w:rPr>
      <w:rFonts w:ascii="Calibri" w:eastAsia="Calibri" w:hAnsi="Calibri"/>
      <w:sz w:val="22"/>
      <w:szCs w:val="22"/>
      <w:lang w:val="ca-ES" w:eastAsia="en-US"/>
    </w:rPr>
  </w:style>
  <w:style w:type="paragraph" w:customStyle="1" w:styleId="prrafodelista0">
    <w:name w:val="prrafodelista"/>
    <w:basedOn w:val="Normal"/>
    <w:rsid w:val="009A6974"/>
    <w:pPr>
      <w:spacing w:after="200" w:line="276" w:lineRule="auto"/>
      <w:ind w:left="720"/>
    </w:pPr>
    <w:rPr>
      <w:rFonts w:ascii="Calibri" w:hAnsi="Calibri"/>
      <w:sz w:val="22"/>
      <w:szCs w:val="22"/>
      <w:lang w:eastAsia="ca-ES"/>
    </w:rPr>
  </w:style>
  <w:style w:type="paragraph" w:customStyle="1" w:styleId="p7">
    <w:name w:val="p7"/>
    <w:basedOn w:val="Normal"/>
    <w:rsid w:val="009A6974"/>
    <w:pPr>
      <w:widowControl w:val="0"/>
      <w:tabs>
        <w:tab w:val="left" w:pos="0"/>
        <w:tab w:val="left" w:pos="720"/>
      </w:tabs>
      <w:snapToGrid w:val="0"/>
    </w:pPr>
    <w:rPr>
      <w:rFonts w:ascii="Courier" w:hAnsi="Courier"/>
      <w:sz w:val="24"/>
    </w:rPr>
  </w:style>
  <w:style w:type="paragraph" w:customStyle="1" w:styleId="Textodenotaalpie">
    <w:name w:val="Texto de nota al pie"/>
    <w:basedOn w:val="Normal"/>
    <w:rsid w:val="009A6974"/>
    <w:pPr>
      <w:widowControl w:val="0"/>
      <w:autoSpaceDE w:val="0"/>
      <w:autoSpaceDN w:val="0"/>
      <w:adjustRightInd w:val="0"/>
    </w:pPr>
    <w:rPr>
      <w:szCs w:val="24"/>
      <w:lang w:val="es-ES"/>
    </w:rPr>
  </w:style>
  <w:style w:type="paragraph" w:customStyle="1" w:styleId="Textoindependiente31">
    <w:name w:val="Texto independiente 31"/>
    <w:basedOn w:val="Normal"/>
    <w:rsid w:val="009A6974"/>
    <w:pPr>
      <w:autoSpaceDE w:val="0"/>
    </w:pPr>
    <w:rPr>
      <w:color w:val="FF0000"/>
      <w:lang w:eastAsia="ar-SA"/>
    </w:rPr>
  </w:style>
  <w:style w:type="paragraph" w:customStyle="1" w:styleId="Sangra3detindependiente1">
    <w:name w:val="Sangría 3 de t. independiente1"/>
    <w:basedOn w:val="Normal"/>
    <w:rsid w:val="009A6974"/>
    <w:pPr>
      <w:autoSpaceDE w:val="0"/>
      <w:ind w:left="708"/>
      <w:jc w:val="both"/>
    </w:pPr>
    <w:rPr>
      <w:rFonts w:ascii="Franklin Gothic Book" w:hAnsi="Franklin Gothic Book" w:cs="Arial"/>
      <w:color w:val="000000"/>
      <w:szCs w:val="22"/>
      <w:lang w:eastAsia="ar-SA"/>
    </w:rPr>
  </w:style>
  <w:style w:type="paragraph" w:customStyle="1" w:styleId="toa">
    <w:name w:val="toa"/>
    <w:basedOn w:val="Normal"/>
    <w:rsid w:val="009A6974"/>
    <w:pPr>
      <w:tabs>
        <w:tab w:val="left" w:pos="9000"/>
        <w:tab w:val="right" w:pos="9360"/>
      </w:tabs>
      <w:suppressAutoHyphens/>
      <w:jc w:val="both"/>
    </w:pPr>
    <w:rPr>
      <w:rFonts w:ascii="Arial" w:hAnsi="Arial"/>
      <w:sz w:val="24"/>
      <w:lang w:val="en-US"/>
    </w:rPr>
  </w:style>
  <w:style w:type="character" w:customStyle="1" w:styleId="EncabezadoCar1">
    <w:name w:val="Encabezado Car1"/>
    <w:uiPriority w:val="99"/>
    <w:rsid w:val="009A6974"/>
    <w:rPr>
      <w:rFonts w:ascii="Arial" w:hAnsi="Arial"/>
      <w:sz w:val="18"/>
      <w:lang w:val="ca-ES"/>
    </w:rPr>
  </w:style>
  <w:style w:type="paragraph" w:styleId="Listaconvietas">
    <w:name w:val="List Bullet"/>
    <w:basedOn w:val="Normal"/>
    <w:autoRedefine/>
    <w:unhideWhenUsed/>
    <w:rsid w:val="009A6974"/>
    <w:pPr>
      <w:widowControl w:val="0"/>
      <w:numPr>
        <w:numId w:val="17"/>
      </w:numPr>
      <w:snapToGrid w:val="0"/>
    </w:pPr>
    <w:rPr>
      <w:rFonts w:ascii="Courier" w:hAnsi="Courier"/>
      <w:sz w:val="24"/>
      <w:lang w:val="en-US"/>
    </w:rPr>
  </w:style>
  <w:style w:type="paragraph" w:customStyle="1" w:styleId="BodyText21">
    <w:name w:val="Body Text 21"/>
    <w:basedOn w:val="Normal"/>
    <w:rsid w:val="009A6974"/>
    <w:pPr>
      <w:widowControl w:val="0"/>
      <w:tabs>
        <w:tab w:val="left" w:pos="-1440"/>
        <w:tab w:val="left" w:pos="-720"/>
        <w:tab w:val="left" w:pos="0"/>
        <w:tab w:val="left" w:pos="147"/>
        <w:tab w:val="left" w:pos="295"/>
        <w:tab w:val="left" w:pos="441"/>
        <w:tab w:val="left" w:pos="589"/>
        <w:tab w:val="left" w:pos="720"/>
        <w:tab w:val="left" w:pos="884"/>
        <w:tab w:val="left" w:pos="1032"/>
        <w:tab w:val="left" w:pos="1178"/>
        <w:tab w:val="left" w:pos="1326"/>
        <w:tab w:val="left" w:pos="1440"/>
        <w:tab w:val="left" w:pos="1473"/>
        <w:tab w:val="left" w:pos="1621"/>
        <w:tab w:val="left" w:pos="2160"/>
      </w:tabs>
      <w:suppressAutoHyphens/>
      <w:ind w:right="58"/>
      <w:jc w:val="both"/>
    </w:pPr>
    <w:rPr>
      <w:rFonts w:ascii="Arial" w:hAnsi="Arial"/>
      <w:spacing w:val="-3"/>
      <w:sz w:val="24"/>
    </w:rPr>
  </w:style>
  <w:style w:type="paragraph" w:customStyle="1" w:styleId="p5">
    <w:name w:val="p5"/>
    <w:basedOn w:val="Normal"/>
    <w:rsid w:val="009A6974"/>
    <w:pPr>
      <w:widowControl w:val="0"/>
      <w:tabs>
        <w:tab w:val="left" w:pos="0"/>
        <w:tab w:val="left" w:pos="720"/>
      </w:tabs>
      <w:snapToGrid w:val="0"/>
    </w:pPr>
    <w:rPr>
      <w:rFonts w:ascii="Courier" w:hAnsi="Courier"/>
      <w:sz w:val="24"/>
    </w:rPr>
  </w:style>
  <w:style w:type="paragraph" w:customStyle="1" w:styleId="ndex">
    <w:name w:val="Índex"/>
    <w:basedOn w:val="Normal"/>
    <w:rsid w:val="009A6974"/>
    <w:pPr>
      <w:suppressLineNumbers/>
      <w:suppressAutoHyphens/>
    </w:pPr>
    <w:rPr>
      <w:lang w:eastAsia="ar-SA"/>
    </w:rPr>
  </w:style>
  <w:style w:type="paragraph" w:customStyle="1" w:styleId="Encapalamentdelataula">
    <w:name w:val="Encapçalament de la taula"/>
    <w:basedOn w:val="Normal"/>
    <w:rsid w:val="009A6974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WW-Perdefecte">
    <w:name w:val="WW-Per defecte"/>
    <w:rsid w:val="009A6974"/>
    <w:pPr>
      <w:suppressAutoHyphens/>
    </w:pPr>
    <w:rPr>
      <w:rFonts w:ascii="Arial" w:eastAsia="Arial" w:hAnsi="Arial"/>
      <w:sz w:val="24"/>
      <w:lang w:eastAsia="ar-SA"/>
    </w:rPr>
  </w:style>
  <w:style w:type="paragraph" w:customStyle="1" w:styleId="Prrafodelista10">
    <w:name w:val="Párrafo de lista1"/>
    <w:basedOn w:val="Normal"/>
    <w:rsid w:val="009A6974"/>
    <w:pPr>
      <w:ind w:left="708"/>
      <w:jc w:val="both"/>
    </w:pPr>
    <w:rPr>
      <w:rFonts w:ascii="Arial" w:hAnsi="Arial"/>
      <w:sz w:val="24"/>
      <w:szCs w:val="24"/>
    </w:rPr>
  </w:style>
  <w:style w:type="paragraph" w:customStyle="1" w:styleId="Prrafodelista2">
    <w:name w:val="Párrafo de lista2"/>
    <w:basedOn w:val="Normal"/>
    <w:rsid w:val="009A6974"/>
    <w:pPr>
      <w:ind w:left="708"/>
      <w:jc w:val="both"/>
    </w:pPr>
    <w:rPr>
      <w:rFonts w:ascii="Arial" w:hAnsi="Arial"/>
      <w:sz w:val="24"/>
      <w:szCs w:val="24"/>
    </w:rPr>
  </w:style>
  <w:style w:type="paragraph" w:customStyle="1" w:styleId="Prrafodelista3">
    <w:name w:val="Párrafo de lista3"/>
    <w:basedOn w:val="Normal"/>
    <w:rsid w:val="009A6974"/>
    <w:pPr>
      <w:ind w:left="708"/>
      <w:jc w:val="both"/>
    </w:pPr>
    <w:rPr>
      <w:rFonts w:ascii="Arial" w:hAnsi="Arial"/>
      <w:sz w:val="24"/>
      <w:szCs w:val="24"/>
    </w:rPr>
  </w:style>
  <w:style w:type="character" w:customStyle="1" w:styleId="nfasisA">
    <w:name w:val="Énfasis A"/>
    <w:rsid w:val="009A6974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customStyle="1" w:styleId="MapadeldocumentoCar">
    <w:name w:val="Mapa del documento Car"/>
    <w:link w:val="Mapadeldocumento"/>
    <w:uiPriority w:val="99"/>
    <w:rsid w:val="009A6974"/>
    <w:rPr>
      <w:rFonts w:ascii="Tahoma" w:eastAsia="Times New Roman" w:hAnsi="Tahoma" w:cs="Tahoma"/>
      <w:shd w:val="clear" w:color="auto" w:fill="000080"/>
      <w:lang w:eastAsia="es-ES"/>
    </w:rPr>
  </w:style>
  <w:style w:type="paragraph" w:customStyle="1" w:styleId="Prrafodelista4">
    <w:name w:val="Párrafo de lista4"/>
    <w:basedOn w:val="Default"/>
    <w:next w:val="Default"/>
    <w:rsid w:val="009A6974"/>
    <w:rPr>
      <w:rFonts w:ascii="Arial" w:hAnsi="Arial" w:cs="Times New Roman"/>
      <w:color w:val="auto"/>
      <w:sz w:val="20"/>
    </w:rPr>
  </w:style>
  <w:style w:type="paragraph" w:customStyle="1" w:styleId="Textoindependiente22">
    <w:name w:val="Texto independiente 22"/>
    <w:basedOn w:val="Normal"/>
    <w:rsid w:val="009A6974"/>
    <w:pPr>
      <w:widowControl w:val="0"/>
      <w:jc w:val="both"/>
    </w:pPr>
    <w:rPr>
      <w:b/>
      <w:sz w:val="24"/>
      <w:lang w:val="es-ES"/>
    </w:rPr>
  </w:style>
  <w:style w:type="character" w:customStyle="1" w:styleId="WW8Num2z0">
    <w:name w:val="WW8Num2z0"/>
    <w:rsid w:val="009A6974"/>
    <w:rPr>
      <w:rFonts w:ascii="Symbol" w:hAnsi="Symbol" w:cs="Symbol"/>
      <w:color w:val="auto"/>
    </w:rPr>
  </w:style>
  <w:style w:type="character" w:customStyle="1" w:styleId="WW8Num3z0">
    <w:name w:val="WW8Num3z0"/>
    <w:rsid w:val="009A6974"/>
    <w:rPr>
      <w:rFonts w:ascii="Symbol" w:hAnsi="Symbol" w:cs="Symbol"/>
      <w:color w:val="auto"/>
    </w:rPr>
  </w:style>
  <w:style w:type="character" w:customStyle="1" w:styleId="WW8Num6z0">
    <w:name w:val="WW8Num6z0"/>
    <w:rsid w:val="009A6974"/>
    <w:rPr>
      <w:rFonts w:ascii="Wingdings 2" w:hAnsi="Wingdings 2" w:cs="OpenSymbol"/>
    </w:rPr>
  </w:style>
  <w:style w:type="character" w:customStyle="1" w:styleId="WW8Num6z1">
    <w:name w:val="WW8Num6z1"/>
    <w:rsid w:val="009A6974"/>
    <w:rPr>
      <w:rFonts w:ascii="OpenSymbol" w:hAnsi="OpenSymbol" w:cs="OpenSymbol"/>
    </w:rPr>
  </w:style>
  <w:style w:type="character" w:customStyle="1" w:styleId="WW8Num7z0">
    <w:name w:val="WW8Num7z0"/>
    <w:rsid w:val="009A6974"/>
    <w:rPr>
      <w:rFonts w:ascii="Symbol" w:hAnsi="Symbol" w:cs="Symbol"/>
    </w:rPr>
  </w:style>
  <w:style w:type="character" w:customStyle="1" w:styleId="WW8Num7z1">
    <w:name w:val="WW8Num7z1"/>
    <w:rsid w:val="009A6974"/>
    <w:rPr>
      <w:rFonts w:ascii="Courier New" w:hAnsi="Courier New" w:cs="Courier New"/>
    </w:rPr>
  </w:style>
  <w:style w:type="character" w:customStyle="1" w:styleId="WW8Num7z2">
    <w:name w:val="WW8Num7z2"/>
    <w:rsid w:val="009A6974"/>
    <w:rPr>
      <w:rFonts w:ascii="Wingdings" w:hAnsi="Wingdings" w:cs="Wingdings"/>
    </w:rPr>
  </w:style>
  <w:style w:type="character" w:customStyle="1" w:styleId="WW8Num8z0">
    <w:name w:val="WW8Num8z0"/>
    <w:rsid w:val="009A6974"/>
    <w:rPr>
      <w:rFonts w:ascii="Symbol" w:hAnsi="Symbol" w:cs="Symbol"/>
    </w:rPr>
  </w:style>
  <w:style w:type="character" w:customStyle="1" w:styleId="WW8Num8z1">
    <w:name w:val="WW8Num8z1"/>
    <w:rsid w:val="009A6974"/>
    <w:rPr>
      <w:rFonts w:ascii="Courier New" w:hAnsi="Courier New" w:cs="Courier New"/>
    </w:rPr>
  </w:style>
  <w:style w:type="character" w:customStyle="1" w:styleId="WW8Num8z2">
    <w:name w:val="WW8Num8z2"/>
    <w:rsid w:val="009A6974"/>
    <w:rPr>
      <w:rFonts w:ascii="Wingdings" w:hAnsi="Wingdings" w:cs="Wingdings"/>
    </w:rPr>
  </w:style>
  <w:style w:type="character" w:customStyle="1" w:styleId="WW8Num9z0">
    <w:name w:val="WW8Num9z0"/>
    <w:rsid w:val="009A6974"/>
    <w:rPr>
      <w:rFonts w:ascii="Symbol" w:hAnsi="Symbol" w:cs="Symbol"/>
    </w:rPr>
  </w:style>
  <w:style w:type="character" w:customStyle="1" w:styleId="WW8Num9z1">
    <w:name w:val="WW8Num9z1"/>
    <w:rsid w:val="009A6974"/>
    <w:rPr>
      <w:rFonts w:ascii="Courier New" w:hAnsi="Courier New" w:cs="Courier New"/>
    </w:rPr>
  </w:style>
  <w:style w:type="character" w:customStyle="1" w:styleId="WW8Num9z2">
    <w:name w:val="WW8Num9z2"/>
    <w:rsid w:val="009A6974"/>
    <w:rPr>
      <w:rFonts w:ascii="Wingdings" w:hAnsi="Wingdings" w:cs="Wingdings"/>
    </w:rPr>
  </w:style>
  <w:style w:type="character" w:customStyle="1" w:styleId="WW8Num10z0">
    <w:name w:val="WW8Num10z0"/>
    <w:rsid w:val="009A6974"/>
    <w:rPr>
      <w:rFonts w:ascii="Symbol" w:hAnsi="Symbol" w:cs="Symbol"/>
      <w:sz w:val="20"/>
    </w:rPr>
  </w:style>
  <w:style w:type="character" w:customStyle="1" w:styleId="WW8Num10z1">
    <w:name w:val="WW8Num10z1"/>
    <w:rsid w:val="009A6974"/>
    <w:rPr>
      <w:rFonts w:ascii="Courier New" w:hAnsi="Courier New" w:cs="Courier New"/>
      <w:sz w:val="20"/>
    </w:rPr>
  </w:style>
  <w:style w:type="character" w:customStyle="1" w:styleId="WW8Num10z2">
    <w:name w:val="WW8Num10z2"/>
    <w:rsid w:val="009A6974"/>
    <w:rPr>
      <w:rFonts w:ascii="Wingdings" w:hAnsi="Wingdings" w:cs="Wingdings"/>
      <w:sz w:val="20"/>
    </w:rPr>
  </w:style>
  <w:style w:type="character" w:customStyle="1" w:styleId="WW8Num13z0">
    <w:name w:val="WW8Num13z0"/>
    <w:rsid w:val="009A6974"/>
    <w:rPr>
      <w:rFonts w:ascii="Symbol" w:hAnsi="Symbol" w:cs="Symbol"/>
    </w:rPr>
  </w:style>
  <w:style w:type="character" w:customStyle="1" w:styleId="WW8Num13z1">
    <w:name w:val="WW8Num13z1"/>
    <w:rsid w:val="009A6974"/>
    <w:rPr>
      <w:rFonts w:ascii="Courier New" w:hAnsi="Courier New" w:cs="Courier New"/>
    </w:rPr>
  </w:style>
  <w:style w:type="character" w:customStyle="1" w:styleId="WW8Num13z2">
    <w:name w:val="WW8Num13z2"/>
    <w:rsid w:val="009A6974"/>
    <w:rPr>
      <w:rFonts w:ascii="Wingdings" w:hAnsi="Wingdings" w:cs="Wingdings"/>
    </w:rPr>
  </w:style>
  <w:style w:type="character" w:customStyle="1" w:styleId="WW8Num14z0">
    <w:name w:val="WW8Num14z0"/>
    <w:rsid w:val="009A6974"/>
    <w:rPr>
      <w:rFonts w:ascii="Trebuchet MS" w:eastAsia="Times New Roman" w:hAnsi="Trebuchet MS" w:cs="Times New Roman"/>
    </w:rPr>
  </w:style>
  <w:style w:type="character" w:customStyle="1" w:styleId="WW8Num14z1">
    <w:name w:val="WW8Num14z1"/>
    <w:rsid w:val="009A6974"/>
    <w:rPr>
      <w:rFonts w:ascii="Courier New" w:hAnsi="Courier New" w:cs="Courier New"/>
    </w:rPr>
  </w:style>
  <w:style w:type="character" w:customStyle="1" w:styleId="WW8Num14z2">
    <w:name w:val="WW8Num14z2"/>
    <w:rsid w:val="009A6974"/>
    <w:rPr>
      <w:rFonts w:ascii="Wingdings" w:hAnsi="Wingdings" w:cs="Wingdings"/>
    </w:rPr>
  </w:style>
  <w:style w:type="character" w:customStyle="1" w:styleId="WW8Num14z3">
    <w:name w:val="WW8Num14z3"/>
    <w:rsid w:val="009A6974"/>
    <w:rPr>
      <w:rFonts w:ascii="Symbol" w:hAnsi="Symbol" w:cs="Symbol"/>
    </w:rPr>
  </w:style>
  <w:style w:type="character" w:customStyle="1" w:styleId="WW8Num15z0">
    <w:name w:val="WW8Num15z0"/>
    <w:rsid w:val="009A6974"/>
    <w:rPr>
      <w:rFonts w:ascii="Symbol" w:hAnsi="Symbol" w:cs="Symbol"/>
    </w:rPr>
  </w:style>
  <w:style w:type="character" w:customStyle="1" w:styleId="WW8Num15z1">
    <w:name w:val="WW8Num15z1"/>
    <w:rsid w:val="009A6974"/>
    <w:rPr>
      <w:rFonts w:ascii="Courier New" w:hAnsi="Courier New" w:cs="Courier New"/>
    </w:rPr>
  </w:style>
  <w:style w:type="character" w:customStyle="1" w:styleId="WW8Num15z2">
    <w:name w:val="WW8Num15z2"/>
    <w:rsid w:val="009A6974"/>
    <w:rPr>
      <w:rFonts w:ascii="Wingdings" w:hAnsi="Wingdings" w:cs="Wingdings"/>
    </w:rPr>
  </w:style>
  <w:style w:type="character" w:customStyle="1" w:styleId="WW8Num16z0">
    <w:name w:val="WW8Num16z0"/>
    <w:rsid w:val="009A6974"/>
    <w:rPr>
      <w:rFonts w:ascii="Symbol" w:hAnsi="Symbol" w:cs="Symbol"/>
    </w:rPr>
  </w:style>
  <w:style w:type="character" w:customStyle="1" w:styleId="WW8Num16z1">
    <w:name w:val="WW8Num16z1"/>
    <w:rsid w:val="009A6974"/>
    <w:rPr>
      <w:rFonts w:ascii="Courier New" w:hAnsi="Courier New" w:cs="Courier New"/>
    </w:rPr>
  </w:style>
  <w:style w:type="character" w:customStyle="1" w:styleId="WW8Num16z2">
    <w:name w:val="WW8Num16z2"/>
    <w:rsid w:val="009A6974"/>
    <w:rPr>
      <w:rFonts w:ascii="Wingdings" w:hAnsi="Wingdings" w:cs="Wingdings"/>
    </w:rPr>
  </w:style>
  <w:style w:type="character" w:customStyle="1" w:styleId="WW8Num17z0">
    <w:name w:val="WW8Num17z0"/>
    <w:rsid w:val="009A6974"/>
    <w:rPr>
      <w:rFonts w:ascii="Symbol" w:hAnsi="Symbol" w:cs="Symbol"/>
    </w:rPr>
  </w:style>
  <w:style w:type="character" w:customStyle="1" w:styleId="WW8Num17z1">
    <w:name w:val="WW8Num17z1"/>
    <w:rsid w:val="009A6974"/>
    <w:rPr>
      <w:rFonts w:ascii="Courier New" w:hAnsi="Courier New" w:cs="Courier New"/>
    </w:rPr>
  </w:style>
  <w:style w:type="character" w:customStyle="1" w:styleId="WW8Num17z2">
    <w:name w:val="WW8Num17z2"/>
    <w:rsid w:val="009A6974"/>
    <w:rPr>
      <w:rFonts w:ascii="Wingdings" w:hAnsi="Wingdings" w:cs="Wingdings"/>
    </w:rPr>
  </w:style>
  <w:style w:type="character" w:customStyle="1" w:styleId="WW8Num18z0">
    <w:name w:val="WW8Num18z0"/>
    <w:rsid w:val="009A6974"/>
    <w:rPr>
      <w:rFonts w:ascii="Symbol" w:hAnsi="Symbol" w:cs="Symbol"/>
    </w:rPr>
  </w:style>
  <w:style w:type="character" w:customStyle="1" w:styleId="WW8Num19z0">
    <w:name w:val="WW8Num19z0"/>
    <w:rsid w:val="009A6974"/>
    <w:rPr>
      <w:rFonts w:ascii="Symbol" w:hAnsi="Symbol" w:cs="Symbol"/>
      <w:sz w:val="20"/>
    </w:rPr>
  </w:style>
  <w:style w:type="character" w:customStyle="1" w:styleId="WW8Num19z1">
    <w:name w:val="WW8Num19z1"/>
    <w:rsid w:val="009A6974"/>
    <w:rPr>
      <w:rFonts w:ascii="Courier New" w:hAnsi="Courier New" w:cs="Courier New"/>
      <w:sz w:val="20"/>
    </w:rPr>
  </w:style>
  <w:style w:type="character" w:customStyle="1" w:styleId="WW8Num19z2">
    <w:name w:val="WW8Num19z2"/>
    <w:rsid w:val="009A6974"/>
    <w:rPr>
      <w:rFonts w:ascii="Wingdings" w:hAnsi="Wingdings" w:cs="Wingdings"/>
      <w:sz w:val="20"/>
    </w:rPr>
  </w:style>
  <w:style w:type="character" w:customStyle="1" w:styleId="WW8Num20z0">
    <w:name w:val="WW8Num20z0"/>
    <w:rsid w:val="009A6974"/>
    <w:rPr>
      <w:rFonts w:ascii="Symbol" w:hAnsi="Symbol" w:cs="Symbol"/>
      <w:sz w:val="20"/>
    </w:rPr>
  </w:style>
  <w:style w:type="character" w:customStyle="1" w:styleId="WW8Num20z1">
    <w:name w:val="WW8Num20z1"/>
    <w:rsid w:val="009A6974"/>
    <w:rPr>
      <w:rFonts w:ascii="Courier New" w:hAnsi="Courier New" w:cs="Courier New"/>
      <w:sz w:val="20"/>
    </w:rPr>
  </w:style>
  <w:style w:type="character" w:customStyle="1" w:styleId="WW8Num20z2">
    <w:name w:val="WW8Num20z2"/>
    <w:rsid w:val="009A6974"/>
    <w:rPr>
      <w:rFonts w:ascii="Wingdings" w:hAnsi="Wingdings" w:cs="Wingdings"/>
      <w:sz w:val="20"/>
    </w:rPr>
  </w:style>
  <w:style w:type="character" w:customStyle="1" w:styleId="WW8Num21z0">
    <w:name w:val="WW8Num21z0"/>
    <w:rsid w:val="009A6974"/>
    <w:rPr>
      <w:rFonts w:ascii="Symbol" w:hAnsi="Symbol" w:cs="Symbol"/>
      <w:sz w:val="20"/>
    </w:rPr>
  </w:style>
  <w:style w:type="character" w:customStyle="1" w:styleId="WW8Num21z1">
    <w:name w:val="WW8Num21z1"/>
    <w:rsid w:val="009A6974"/>
    <w:rPr>
      <w:rFonts w:ascii="Courier New" w:hAnsi="Courier New" w:cs="Courier New"/>
      <w:sz w:val="20"/>
    </w:rPr>
  </w:style>
  <w:style w:type="character" w:customStyle="1" w:styleId="WW8Num21z2">
    <w:name w:val="WW8Num21z2"/>
    <w:rsid w:val="009A6974"/>
    <w:rPr>
      <w:rFonts w:ascii="Wingdings" w:hAnsi="Wingdings" w:cs="Wingdings"/>
      <w:sz w:val="20"/>
    </w:rPr>
  </w:style>
  <w:style w:type="character" w:customStyle="1" w:styleId="Fuentedeprrafopredeter2">
    <w:name w:val="Fuente de párrafo predeter.2"/>
    <w:rsid w:val="009A6974"/>
  </w:style>
  <w:style w:type="character" w:customStyle="1" w:styleId="Absatz-Standardschriftart">
    <w:name w:val="Absatz-Standardschriftart"/>
    <w:rsid w:val="009A6974"/>
  </w:style>
  <w:style w:type="character" w:customStyle="1" w:styleId="WW-Absatz-Standardschriftart">
    <w:name w:val="WW-Absatz-Standardschriftart"/>
    <w:rsid w:val="009A6974"/>
  </w:style>
  <w:style w:type="character" w:customStyle="1" w:styleId="WW-Absatz-Standardschriftart1">
    <w:name w:val="WW-Absatz-Standardschriftart1"/>
    <w:rsid w:val="009A6974"/>
  </w:style>
  <w:style w:type="character" w:customStyle="1" w:styleId="WW8Num1z3">
    <w:name w:val="WW8Num1z3"/>
    <w:rsid w:val="009A6974"/>
    <w:rPr>
      <w:rFonts w:ascii="Symbol" w:hAnsi="Symbol" w:cs="Symbol"/>
    </w:rPr>
  </w:style>
  <w:style w:type="character" w:customStyle="1" w:styleId="WW8Num2z1">
    <w:name w:val="WW8Num2z1"/>
    <w:rsid w:val="009A6974"/>
    <w:rPr>
      <w:rFonts w:ascii="Courier New" w:hAnsi="Courier New" w:cs="Courier New"/>
    </w:rPr>
  </w:style>
  <w:style w:type="character" w:customStyle="1" w:styleId="WW8Num2z2">
    <w:name w:val="WW8Num2z2"/>
    <w:rsid w:val="009A6974"/>
    <w:rPr>
      <w:rFonts w:ascii="Wingdings" w:hAnsi="Wingdings" w:cs="Wingdings"/>
    </w:rPr>
  </w:style>
  <w:style w:type="character" w:customStyle="1" w:styleId="WW8Num2z3">
    <w:name w:val="WW8Num2z3"/>
    <w:rsid w:val="009A6974"/>
    <w:rPr>
      <w:rFonts w:ascii="Symbol" w:hAnsi="Symbol" w:cs="Symbol"/>
    </w:rPr>
  </w:style>
  <w:style w:type="character" w:customStyle="1" w:styleId="WW8Num3z1">
    <w:name w:val="WW8Num3z1"/>
    <w:rsid w:val="009A6974"/>
    <w:rPr>
      <w:rFonts w:ascii="Courier New" w:hAnsi="Courier New" w:cs="Courier New"/>
    </w:rPr>
  </w:style>
  <w:style w:type="character" w:customStyle="1" w:styleId="WW8Num3z2">
    <w:name w:val="WW8Num3z2"/>
    <w:rsid w:val="009A6974"/>
    <w:rPr>
      <w:rFonts w:ascii="Wingdings" w:hAnsi="Wingdings" w:cs="Wingdings"/>
    </w:rPr>
  </w:style>
  <w:style w:type="character" w:customStyle="1" w:styleId="WW8Num3z3">
    <w:name w:val="WW8Num3z3"/>
    <w:rsid w:val="009A6974"/>
    <w:rPr>
      <w:rFonts w:ascii="Symbol" w:hAnsi="Symbol" w:cs="Symbol"/>
    </w:rPr>
  </w:style>
  <w:style w:type="character" w:customStyle="1" w:styleId="WW8Num4z0">
    <w:name w:val="WW8Num4z0"/>
    <w:rsid w:val="009A6974"/>
    <w:rPr>
      <w:rFonts w:ascii="Wingdings" w:hAnsi="Wingdings" w:cs="Wingdings"/>
    </w:rPr>
  </w:style>
  <w:style w:type="character" w:customStyle="1" w:styleId="WW8Num4z1">
    <w:name w:val="WW8Num4z1"/>
    <w:rsid w:val="009A6974"/>
    <w:rPr>
      <w:rFonts w:ascii="Courier New" w:hAnsi="Courier New" w:cs="Courier New"/>
    </w:rPr>
  </w:style>
  <w:style w:type="character" w:customStyle="1" w:styleId="WW8Num4z3">
    <w:name w:val="WW8Num4z3"/>
    <w:rsid w:val="009A6974"/>
    <w:rPr>
      <w:rFonts w:ascii="Symbol" w:hAnsi="Symbol" w:cs="Symbol"/>
    </w:rPr>
  </w:style>
  <w:style w:type="character" w:customStyle="1" w:styleId="WW8Num5z0">
    <w:name w:val="WW8Num5z0"/>
    <w:rsid w:val="009A6974"/>
    <w:rPr>
      <w:rFonts w:ascii="Symbol" w:hAnsi="Symbol" w:cs="Symbol"/>
      <w:color w:val="auto"/>
    </w:rPr>
  </w:style>
  <w:style w:type="character" w:customStyle="1" w:styleId="WW8Num5z1">
    <w:name w:val="WW8Num5z1"/>
    <w:rsid w:val="009A6974"/>
    <w:rPr>
      <w:rFonts w:ascii="Courier New" w:hAnsi="Courier New" w:cs="Courier New"/>
    </w:rPr>
  </w:style>
  <w:style w:type="character" w:customStyle="1" w:styleId="WW8Num5z2">
    <w:name w:val="WW8Num5z2"/>
    <w:rsid w:val="009A6974"/>
    <w:rPr>
      <w:rFonts w:ascii="Wingdings" w:hAnsi="Wingdings" w:cs="Wingdings"/>
    </w:rPr>
  </w:style>
  <w:style w:type="character" w:customStyle="1" w:styleId="WW8Num5z3">
    <w:name w:val="WW8Num5z3"/>
    <w:rsid w:val="009A6974"/>
    <w:rPr>
      <w:rFonts w:ascii="Symbol" w:hAnsi="Symbol" w:cs="Symbol"/>
    </w:rPr>
  </w:style>
  <w:style w:type="character" w:customStyle="1" w:styleId="st">
    <w:name w:val="st"/>
    <w:rsid w:val="009A6974"/>
  </w:style>
  <w:style w:type="character" w:customStyle="1" w:styleId="Vietas">
    <w:name w:val="Viñetas"/>
    <w:rsid w:val="009A6974"/>
    <w:rPr>
      <w:rFonts w:ascii="OpenSymbol" w:eastAsia="OpenSymbol" w:hAnsi="OpenSymbol" w:cs="OpenSymbol"/>
    </w:rPr>
  </w:style>
  <w:style w:type="character" w:customStyle="1" w:styleId="A3">
    <w:name w:val="A3"/>
    <w:rsid w:val="009A6974"/>
    <w:rPr>
      <w:color w:val="000000"/>
    </w:rPr>
  </w:style>
  <w:style w:type="paragraph" w:customStyle="1" w:styleId="Epgrafe1">
    <w:name w:val="Epígrafe1"/>
    <w:basedOn w:val="Normal"/>
    <w:rsid w:val="009A697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val="es-ES" w:eastAsia="zh-CN"/>
    </w:rPr>
  </w:style>
  <w:style w:type="paragraph" w:customStyle="1" w:styleId="textos">
    <w:name w:val="textos"/>
    <w:basedOn w:val="Normal"/>
    <w:rsid w:val="009A6974"/>
    <w:pPr>
      <w:suppressAutoHyphens/>
      <w:spacing w:before="240" w:after="240" w:line="360" w:lineRule="auto"/>
      <w:ind w:firstLine="284"/>
      <w:jc w:val="both"/>
    </w:pPr>
    <w:rPr>
      <w:rFonts w:ascii="Trebuchet MS" w:hAnsi="Trebuchet MS" w:cs="Trebuchet MS"/>
      <w:sz w:val="24"/>
      <w:lang w:val="es-ES" w:eastAsia="zh-CN"/>
    </w:rPr>
  </w:style>
  <w:style w:type="paragraph" w:customStyle="1" w:styleId="EstiloTtulo112ptSinNegritaCursivaGris50Subrayado">
    <w:name w:val="Estilo Título 1 + 12 pt Sin Negrita Cursiva Gris 50% Subrayado ..."/>
    <w:basedOn w:val="Ttulo1"/>
    <w:rsid w:val="009A6974"/>
    <w:pPr>
      <w:pBdr>
        <w:bottom w:val="single" w:sz="4" w:space="1" w:color="800080"/>
      </w:pBdr>
      <w:shd w:val="clear" w:color="auto" w:fill="E6E6E6"/>
      <w:suppressAutoHyphens/>
      <w:spacing w:before="360" w:after="240" w:line="288" w:lineRule="auto"/>
      <w:jc w:val="center"/>
    </w:pPr>
    <w:rPr>
      <w:rFonts w:ascii="Bookman Old Style" w:hAnsi="Bookman Old Style" w:cs="Bookman Old Style"/>
      <w:b w:val="0"/>
      <w:bCs w:val="0"/>
      <w:i/>
      <w:iCs/>
      <w:color w:val="800080"/>
      <w:sz w:val="30"/>
      <w:szCs w:val="20"/>
      <w:lang w:val="es-ES_tradnl" w:eastAsia="zh-CN"/>
    </w:rPr>
  </w:style>
  <w:style w:type="paragraph" w:customStyle="1" w:styleId="subtitols">
    <w:name w:val="subtitols"/>
    <w:basedOn w:val="EstiloTtulo112ptSinNegritaCursivaGris50Subrayado"/>
    <w:rsid w:val="009A6974"/>
    <w:pPr>
      <w:pBdr>
        <w:bottom w:val="none" w:sz="0" w:space="0" w:color="auto"/>
      </w:pBdr>
      <w:shd w:val="clear" w:color="auto" w:fill="auto"/>
      <w:ind w:left="284"/>
      <w:jc w:val="left"/>
    </w:pPr>
    <w:rPr>
      <w:sz w:val="24"/>
      <w:u w:val="single"/>
    </w:rPr>
  </w:style>
  <w:style w:type="paragraph" w:customStyle="1" w:styleId="Pa1">
    <w:name w:val="Pa1"/>
    <w:basedOn w:val="Normal"/>
    <w:next w:val="Normal"/>
    <w:rsid w:val="009A6974"/>
    <w:pPr>
      <w:autoSpaceDE w:val="0"/>
      <w:spacing w:line="240" w:lineRule="atLeast"/>
    </w:pPr>
    <w:rPr>
      <w:rFonts w:ascii="FLXLYL+Frutiger-Roman" w:hAnsi="FLXLYL+Frutiger-Roman" w:cs="FLXLYL+Frutiger-Roman"/>
      <w:sz w:val="24"/>
      <w:szCs w:val="24"/>
      <w:lang w:val="es-ES" w:eastAsia="zh-CN"/>
    </w:rPr>
  </w:style>
  <w:style w:type="paragraph" w:customStyle="1" w:styleId="Mapadeldocumento1">
    <w:name w:val="Mapa del documento1"/>
    <w:basedOn w:val="Normal"/>
    <w:rsid w:val="009A6974"/>
    <w:pPr>
      <w:shd w:val="clear" w:color="auto" w:fill="000080"/>
      <w:suppressAutoHyphens/>
    </w:pPr>
    <w:rPr>
      <w:rFonts w:ascii="Tahoma" w:hAnsi="Tahoma" w:cs="Tahoma"/>
      <w:lang w:val="es-ES" w:eastAsia="zh-CN"/>
    </w:rPr>
  </w:style>
  <w:style w:type="paragraph" w:customStyle="1" w:styleId="Sangra2detindependiente1">
    <w:name w:val="Sangría 2 de t. independiente1"/>
    <w:basedOn w:val="Normal"/>
    <w:rsid w:val="009A6974"/>
    <w:pPr>
      <w:suppressAutoHyphens/>
      <w:ind w:left="567" w:hanging="567"/>
    </w:pPr>
    <w:rPr>
      <w:rFonts w:ascii="Arial" w:hAnsi="Arial" w:cs="Arial"/>
      <w:sz w:val="22"/>
      <w:lang w:eastAsia="zh-CN"/>
    </w:rPr>
  </w:style>
  <w:style w:type="paragraph" w:customStyle="1" w:styleId="titol111">
    <w:name w:val="titol 1.1.1"/>
    <w:basedOn w:val="Normal"/>
    <w:rsid w:val="009A6974"/>
    <w:pPr>
      <w:suppressAutoHyphens/>
    </w:pPr>
    <w:rPr>
      <w:sz w:val="28"/>
      <w:lang w:eastAsia="zh-CN"/>
    </w:rPr>
  </w:style>
  <w:style w:type="paragraph" w:customStyle="1" w:styleId="Encabezadodelatabla">
    <w:name w:val="Encabezado de la tabla"/>
    <w:basedOn w:val="Contenidodelatabla"/>
    <w:rsid w:val="009A6974"/>
    <w:pPr>
      <w:widowControl/>
      <w:jc w:val="center"/>
    </w:pPr>
    <w:rPr>
      <w:rFonts w:ascii="Arial (W1)" w:hAnsi="Arial (W1)" w:cs="Arial (W1)"/>
      <w:b/>
      <w:bCs/>
      <w:sz w:val="22"/>
      <w:szCs w:val="20"/>
      <w:lang w:eastAsia="zh-CN"/>
    </w:rPr>
  </w:style>
  <w:style w:type="paragraph" w:customStyle="1" w:styleId="Contenidodelmarco">
    <w:name w:val="Contenido del marco"/>
    <w:basedOn w:val="Textoindependiente"/>
    <w:rsid w:val="009A6974"/>
    <w:pPr>
      <w:tabs>
        <w:tab w:val="clear" w:pos="-720"/>
      </w:tabs>
      <w:spacing w:before="120" w:after="120"/>
      <w:ind w:right="-1"/>
    </w:pPr>
    <w:rPr>
      <w:rFonts w:ascii="Arial" w:hAnsi="Arial" w:cs="Arial"/>
      <w:spacing w:val="0"/>
      <w:sz w:val="22"/>
      <w:lang w:eastAsia="zh-CN"/>
    </w:rPr>
  </w:style>
  <w:style w:type="paragraph" w:customStyle="1" w:styleId="atitular1">
    <w:name w:val="atitular1"/>
    <w:basedOn w:val="Normal"/>
    <w:rsid w:val="009A6974"/>
    <w:pPr>
      <w:spacing w:after="160" w:line="280" w:lineRule="atLeast"/>
    </w:pPr>
    <w:rPr>
      <w:rFonts w:ascii="Arial Black" w:hAnsi="Arial Black"/>
      <w:caps/>
      <w:color w:val="008000"/>
      <w:sz w:val="28"/>
      <w:szCs w:val="28"/>
      <w:lang w:val="es-ES"/>
    </w:rPr>
  </w:style>
  <w:style w:type="paragraph" w:customStyle="1" w:styleId="atitular2">
    <w:name w:val="atitular2"/>
    <w:basedOn w:val="Normal"/>
    <w:rsid w:val="009A6974"/>
    <w:pPr>
      <w:spacing w:after="160" w:line="280" w:lineRule="atLeast"/>
    </w:pPr>
    <w:rPr>
      <w:rFonts w:ascii="Arial Black" w:hAnsi="Arial Black"/>
      <w:color w:val="008000"/>
      <w:sz w:val="28"/>
      <w:szCs w:val="28"/>
      <w:lang w:val="es-ES"/>
    </w:rPr>
  </w:style>
  <w:style w:type="paragraph" w:customStyle="1" w:styleId="atextnormal">
    <w:name w:val="atextnormal"/>
    <w:basedOn w:val="Normal"/>
    <w:rsid w:val="009A6974"/>
    <w:pPr>
      <w:spacing w:after="160" w:line="260" w:lineRule="atLeast"/>
      <w:jc w:val="both"/>
    </w:pPr>
    <w:rPr>
      <w:sz w:val="24"/>
      <w:szCs w:val="24"/>
      <w:lang w:val="es-ES"/>
    </w:rPr>
  </w:style>
  <w:style w:type="paragraph" w:customStyle="1" w:styleId="Prrafodelista5">
    <w:name w:val="Párrafo de lista5"/>
    <w:basedOn w:val="Normal"/>
    <w:rsid w:val="009A6974"/>
    <w:pPr>
      <w:ind w:left="708"/>
      <w:jc w:val="both"/>
    </w:pPr>
    <w:rPr>
      <w:rFonts w:ascii="Arial" w:hAnsi="Arial"/>
      <w:sz w:val="24"/>
      <w:szCs w:val="24"/>
    </w:rPr>
  </w:style>
  <w:style w:type="paragraph" w:customStyle="1" w:styleId="NormalWeb1">
    <w:name w:val="Normal (Web)1"/>
    <w:rsid w:val="009A6974"/>
    <w:pPr>
      <w:spacing w:before="100" w:after="119"/>
    </w:pPr>
    <w:rPr>
      <w:rFonts w:ascii="Times New Roman" w:eastAsia="ヒラギノ角ゴ Pro W3" w:hAnsi="Times New Roman"/>
      <w:color w:val="000000"/>
      <w:sz w:val="24"/>
      <w:lang w:val="es-ES_tradnl" w:eastAsia="ca-ES"/>
    </w:rPr>
  </w:style>
  <w:style w:type="paragraph" w:customStyle="1" w:styleId="Prrafodelista6">
    <w:name w:val="Párrafo de lista6"/>
    <w:basedOn w:val="Normal"/>
    <w:rsid w:val="009A6974"/>
    <w:pPr>
      <w:ind w:left="708"/>
      <w:jc w:val="both"/>
    </w:pPr>
    <w:rPr>
      <w:rFonts w:ascii="Arial" w:hAnsi="Arial"/>
      <w:sz w:val="24"/>
      <w:szCs w:val="24"/>
    </w:rPr>
  </w:style>
  <w:style w:type="paragraph" w:customStyle="1" w:styleId="Predeterminado">
    <w:name w:val="Predeterminado"/>
    <w:rsid w:val="009A6974"/>
    <w:pPr>
      <w:widowControl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val="ca-ES"/>
    </w:rPr>
  </w:style>
  <w:style w:type="paragraph" w:customStyle="1" w:styleId="FormatolibreA">
    <w:name w:val="Formato libre A"/>
    <w:rsid w:val="009A6974"/>
    <w:rPr>
      <w:rFonts w:ascii="Helvetica" w:eastAsia="ヒラギノ角ゴ Pro W3" w:hAnsi="Helvetica"/>
      <w:color w:val="000000"/>
      <w:sz w:val="24"/>
    </w:rPr>
  </w:style>
  <w:style w:type="character" w:customStyle="1" w:styleId="object">
    <w:name w:val="object"/>
    <w:rsid w:val="009A6974"/>
    <w:rPr>
      <w:color w:val="000000"/>
      <w:sz w:val="22"/>
    </w:rPr>
  </w:style>
  <w:style w:type="paragraph" w:customStyle="1" w:styleId="msolistparagraph0">
    <w:name w:val="msolistparagraph"/>
    <w:basedOn w:val="Normal"/>
    <w:rsid w:val="009A6974"/>
    <w:pPr>
      <w:ind w:left="720"/>
    </w:pPr>
    <w:rPr>
      <w:rFonts w:ascii="Helvetica" w:hAnsi="Helvetica" w:cs="Helvetica"/>
      <w:sz w:val="24"/>
      <w:szCs w:val="24"/>
      <w:lang w:val="es-ES"/>
    </w:rPr>
  </w:style>
  <w:style w:type="character" w:customStyle="1" w:styleId="Carctersdenotaalpeu">
    <w:name w:val="Caràcters de nota al peu"/>
    <w:rsid w:val="009A6974"/>
    <w:rPr>
      <w:vertAlign w:val="superscript"/>
    </w:rPr>
  </w:style>
  <w:style w:type="paragraph" w:customStyle="1" w:styleId="western">
    <w:name w:val="western"/>
    <w:basedOn w:val="Normal"/>
    <w:rsid w:val="009A6974"/>
    <w:pPr>
      <w:suppressAutoHyphens/>
      <w:spacing w:before="280" w:after="280"/>
      <w:jc w:val="both"/>
    </w:pPr>
    <w:rPr>
      <w:rFonts w:ascii="Arial" w:eastAsia="Arial Unicode MS" w:hAnsi="Arial" w:cs="Arial"/>
      <w:color w:val="000000"/>
      <w:u w:val="single"/>
      <w:lang w:val="es-ES" w:eastAsia="zh-CN"/>
    </w:rPr>
  </w:style>
  <w:style w:type="character" w:customStyle="1" w:styleId="longtext">
    <w:name w:val="long_text"/>
    <w:rsid w:val="009A6974"/>
    <w:rPr>
      <w:rFonts w:cs="Times New Roman"/>
    </w:rPr>
  </w:style>
  <w:style w:type="paragraph" w:customStyle="1" w:styleId="sdfootnote-western">
    <w:name w:val="sdfootnote-western"/>
    <w:basedOn w:val="Normal"/>
    <w:rsid w:val="009A6974"/>
    <w:pPr>
      <w:spacing w:before="100" w:beforeAutospacing="1"/>
    </w:pPr>
    <w:rPr>
      <w:lang w:val="es-ES"/>
    </w:rPr>
  </w:style>
  <w:style w:type="character" w:customStyle="1" w:styleId="notranslate">
    <w:name w:val="notranslate"/>
    <w:rsid w:val="009A6974"/>
  </w:style>
  <w:style w:type="paragraph" w:customStyle="1" w:styleId="Textoindependiente32">
    <w:name w:val="Texto independiente 32"/>
    <w:basedOn w:val="Normal"/>
    <w:rsid w:val="009A6974"/>
    <w:pPr>
      <w:suppressAutoHyphens/>
      <w:spacing w:after="120"/>
    </w:pPr>
    <w:rPr>
      <w:sz w:val="16"/>
      <w:szCs w:val="16"/>
      <w:lang w:eastAsia="ar-SA"/>
    </w:rPr>
  </w:style>
  <w:style w:type="paragraph" w:customStyle="1" w:styleId="NNormal">
    <w:name w:val="N/ Normal"/>
    <w:rsid w:val="009A6974"/>
    <w:pPr>
      <w:spacing w:before="120" w:line="320" w:lineRule="atLeast"/>
      <w:jc w:val="both"/>
    </w:pPr>
    <w:rPr>
      <w:rFonts w:ascii="Lucida Sans" w:eastAsia="Times New Roman" w:hAnsi="Lucida Sans"/>
      <w:sz w:val="22"/>
      <w:szCs w:val="24"/>
      <w:lang w:val="ca-ES" w:eastAsia="ca-ES"/>
    </w:rPr>
  </w:style>
  <w:style w:type="paragraph" w:styleId="ndice1">
    <w:name w:val="index 1"/>
    <w:basedOn w:val="Normal"/>
    <w:next w:val="Normal"/>
    <w:link w:val="ndice1Car"/>
    <w:autoRedefine/>
    <w:uiPriority w:val="99"/>
    <w:unhideWhenUsed/>
    <w:rsid w:val="009A6974"/>
    <w:pPr>
      <w:ind w:left="200" w:hanging="200"/>
    </w:pPr>
    <w:rPr>
      <w:rFonts w:ascii="Calibri" w:hAnsi="Calibri"/>
      <w:lang w:eastAsia="x-none"/>
    </w:rPr>
  </w:style>
  <w:style w:type="character" w:customStyle="1" w:styleId="ndice1Car">
    <w:name w:val="Índice 1 Car"/>
    <w:link w:val="ndice1"/>
    <w:uiPriority w:val="99"/>
    <w:rsid w:val="009A6974"/>
    <w:rPr>
      <w:rFonts w:ascii="Calibri" w:eastAsia="Times New Roman" w:hAnsi="Calibri"/>
      <w:lang w:eastAsia="x-none"/>
    </w:rPr>
  </w:style>
  <w:style w:type="paragraph" w:styleId="ndice2">
    <w:name w:val="index 2"/>
    <w:basedOn w:val="Normal"/>
    <w:next w:val="Normal"/>
    <w:autoRedefine/>
    <w:uiPriority w:val="99"/>
    <w:unhideWhenUsed/>
    <w:rsid w:val="009A6974"/>
    <w:pPr>
      <w:ind w:left="400" w:hanging="200"/>
    </w:pPr>
    <w:rPr>
      <w:rFonts w:ascii="Calibri" w:hAnsi="Calibri"/>
    </w:rPr>
  </w:style>
  <w:style w:type="paragraph" w:styleId="ndice3">
    <w:name w:val="index 3"/>
    <w:basedOn w:val="Normal"/>
    <w:next w:val="Normal"/>
    <w:autoRedefine/>
    <w:uiPriority w:val="99"/>
    <w:unhideWhenUsed/>
    <w:rsid w:val="009A6974"/>
    <w:pPr>
      <w:ind w:left="600" w:hanging="200"/>
    </w:pPr>
    <w:rPr>
      <w:rFonts w:ascii="Calibri" w:hAnsi="Calibri"/>
    </w:rPr>
  </w:style>
  <w:style w:type="paragraph" w:styleId="ndice4">
    <w:name w:val="index 4"/>
    <w:basedOn w:val="Normal"/>
    <w:next w:val="Normal"/>
    <w:autoRedefine/>
    <w:uiPriority w:val="99"/>
    <w:unhideWhenUsed/>
    <w:rsid w:val="009A6974"/>
    <w:pPr>
      <w:ind w:left="800" w:hanging="200"/>
    </w:pPr>
    <w:rPr>
      <w:rFonts w:ascii="Calibri" w:hAnsi="Calibri"/>
    </w:rPr>
  </w:style>
  <w:style w:type="paragraph" w:styleId="ndice5">
    <w:name w:val="index 5"/>
    <w:basedOn w:val="Normal"/>
    <w:next w:val="Normal"/>
    <w:autoRedefine/>
    <w:uiPriority w:val="99"/>
    <w:unhideWhenUsed/>
    <w:rsid w:val="009A6974"/>
    <w:pPr>
      <w:ind w:left="1000" w:hanging="200"/>
    </w:pPr>
    <w:rPr>
      <w:rFonts w:ascii="Calibri" w:hAnsi="Calibri"/>
    </w:rPr>
  </w:style>
  <w:style w:type="paragraph" w:styleId="ndice6">
    <w:name w:val="index 6"/>
    <w:basedOn w:val="Normal"/>
    <w:next w:val="Normal"/>
    <w:autoRedefine/>
    <w:uiPriority w:val="99"/>
    <w:unhideWhenUsed/>
    <w:rsid w:val="009A6974"/>
    <w:pPr>
      <w:ind w:left="1200" w:hanging="200"/>
    </w:pPr>
    <w:rPr>
      <w:rFonts w:ascii="Calibri" w:hAnsi="Calibri"/>
    </w:rPr>
  </w:style>
  <w:style w:type="paragraph" w:styleId="ndice7">
    <w:name w:val="index 7"/>
    <w:basedOn w:val="Normal"/>
    <w:next w:val="Normal"/>
    <w:autoRedefine/>
    <w:uiPriority w:val="99"/>
    <w:unhideWhenUsed/>
    <w:rsid w:val="009A6974"/>
    <w:pPr>
      <w:ind w:left="1400" w:hanging="200"/>
    </w:pPr>
    <w:rPr>
      <w:rFonts w:ascii="Calibri" w:hAnsi="Calibri"/>
    </w:rPr>
  </w:style>
  <w:style w:type="paragraph" w:styleId="ndice8">
    <w:name w:val="index 8"/>
    <w:basedOn w:val="Normal"/>
    <w:next w:val="Normal"/>
    <w:autoRedefine/>
    <w:uiPriority w:val="99"/>
    <w:unhideWhenUsed/>
    <w:rsid w:val="009A6974"/>
    <w:pPr>
      <w:ind w:left="1600" w:hanging="200"/>
    </w:pPr>
    <w:rPr>
      <w:rFonts w:ascii="Calibri" w:hAnsi="Calibri"/>
    </w:rPr>
  </w:style>
  <w:style w:type="paragraph" w:styleId="ndice9">
    <w:name w:val="index 9"/>
    <w:basedOn w:val="Normal"/>
    <w:next w:val="Normal"/>
    <w:autoRedefine/>
    <w:uiPriority w:val="99"/>
    <w:unhideWhenUsed/>
    <w:rsid w:val="009A6974"/>
    <w:pPr>
      <w:ind w:left="1800" w:hanging="200"/>
    </w:pPr>
    <w:rPr>
      <w:rFonts w:ascii="Calibri" w:hAnsi="Calibri"/>
    </w:rPr>
  </w:style>
  <w:style w:type="paragraph" w:styleId="Ttulodendice">
    <w:name w:val="index heading"/>
    <w:basedOn w:val="Normal"/>
    <w:next w:val="ndice1"/>
    <w:uiPriority w:val="99"/>
    <w:unhideWhenUsed/>
    <w:rsid w:val="009A6974"/>
    <w:rPr>
      <w:rFonts w:ascii="Calibri" w:hAnsi="Calibri"/>
    </w:rPr>
  </w:style>
  <w:style w:type="paragraph" w:customStyle="1" w:styleId="subtitol2">
    <w:name w:val="subtitol 2"/>
    <w:basedOn w:val="Subttulo"/>
    <w:link w:val="subtitol2Car"/>
    <w:qFormat/>
    <w:rsid w:val="009A6974"/>
    <w:pPr>
      <w:numPr>
        <w:numId w:val="20"/>
      </w:numPr>
      <w:spacing w:line="240" w:lineRule="auto"/>
      <w:outlineLvl w:val="1"/>
    </w:pPr>
    <w:rPr>
      <w:rFonts w:ascii="Arial" w:hAnsi="Arial"/>
      <w:b/>
      <w:sz w:val="20"/>
      <w:szCs w:val="24"/>
      <w:u w:val="none"/>
      <w:lang w:val="ca-ES"/>
    </w:rPr>
  </w:style>
  <w:style w:type="character" w:customStyle="1" w:styleId="subtitol2Car">
    <w:name w:val="subtitol 2 Car"/>
    <w:link w:val="subtitol2"/>
    <w:rsid w:val="009A6974"/>
    <w:rPr>
      <w:rFonts w:ascii="Arial" w:eastAsia="Times New Roman" w:hAnsi="Arial"/>
      <w:b/>
      <w:szCs w:val="24"/>
      <w:lang w:eastAsia="x-none"/>
    </w:rPr>
  </w:style>
  <w:style w:type="paragraph" w:styleId="TDC4">
    <w:name w:val="toc 4"/>
    <w:basedOn w:val="Normal"/>
    <w:next w:val="Normal"/>
    <w:autoRedefine/>
    <w:uiPriority w:val="39"/>
    <w:unhideWhenUsed/>
    <w:rsid w:val="009A6974"/>
    <w:pPr>
      <w:ind w:left="600"/>
    </w:pPr>
    <w:rPr>
      <w:rFonts w:ascii="Calibri" w:hAnsi="Calibri"/>
    </w:rPr>
  </w:style>
  <w:style w:type="paragraph" w:styleId="TDC5">
    <w:name w:val="toc 5"/>
    <w:basedOn w:val="Normal"/>
    <w:next w:val="Normal"/>
    <w:autoRedefine/>
    <w:uiPriority w:val="39"/>
    <w:unhideWhenUsed/>
    <w:rsid w:val="009A6974"/>
    <w:pPr>
      <w:ind w:left="800"/>
    </w:pPr>
    <w:rPr>
      <w:rFonts w:ascii="Calibri" w:hAnsi="Calibri"/>
    </w:rPr>
  </w:style>
  <w:style w:type="paragraph" w:styleId="TDC6">
    <w:name w:val="toc 6"/>
    <w:basedOn w:val="Normal"/>
    <w:next w:val="Normal"/>
    <w:autoRedefine/>
    <w:uiPriority w:val="39"/>
    <w:unhideWhenUsed/>
    <w:rsid w:val="009A6974"/>
    <w:pPr>
      <w:ind w:left="1000"/>
    </w:pPr>
    <w:rPr>
      <w:rFonts w:ascii="Calibri" w:hAnsi="Calibri"/>
    </w:rPr>
  </w:style>
  <w:style w:type="paragraph" w:styleId="TDC7">
    <w:name w:val="toc 7"/>
    <w:basedOn w:val="Normal"/>
    <w:next w:val="Normal"/>
    <w:autoRedefine/>
    <w:uiPriority w:val="39"/>
    <w:unhideWhenUsed/>
    <w:rsid w:val="009A6974"/>
    <w:pPr>
      <w:ind w:left="1200"/>
    </w:pPr>
    <w:rPr>
      <w:rFonts w:ascii="Calibri" w:hAnsi="Calibri"/>
    </w:rPr>
  </w:style>
  <w:style w:type="paragraph" w:styleId="TDC8">
    <w:name w:val="toc 8"/>
    <w:basedOn w:val="Normal"/>
    <w:next w:val="Normal"/>
    <w:autoRedefine/>
    <w:uiPriority w:val="39"/>
    <w:unhideWhenUsed/>
    <w:rsid w:val="009A6974"/>
    <w:pPr>
      <w:ind w:left="1400"/>
    </w:pPr>
    <w:rPr>
      <w:rFonts w:ascii="Calibri" w:hAnsi="Calibri"/>
    </w:rPr>
  </w:style>
  <w:style w:type="paragraph" w:styleId="TDC9">
    <w:name w:val="toc 9"/>
    <w:basedOn w:val="Normal"/>
    <w:next w:val="Normal"/>
    <w:autoRedefine/>
    <w:uiPriority w:val="39"/>
    <w:unhideWhenUsed/>
    <w:rsid w:val="009A6974"/>
    <w:pPr>
      <w:ind w:left="1600"/>
    </w:pPr>
    <w:rPr>
      <w:rFonts w:ascii="Calibri" w:hAnsi="Calibri"/>
    </w:rPr>
  </w:style>
  <w:style w:type="paragraph" w:styleId="Lista2">
    <w:name w:val="List 2"/>
    <w:basedOn w:val="Normal"/>
    <w:uiPriority w:val="99"/>
    <w:unhideWhenUsed/>
    <w:rsid w:val="009A6974"/>
    <w:pPr>
      <w:ind w:left="566" w:hanging="283"/>
      <w:contextualSpacing/>
      <w:jc w:val="both"/>
    </w:pPr>
    <w:rPr>
      <w:rFonts w:ascii="Arial" w:hAnsi="Arial"/>
    </w:rPr>
  </w:style>
  <w:style w:type="paragraph" w:styleId="Lista3">
    <w:name w:val="List 3"/>
    <w:basedOn w:val="Normal"/>
    <w:uiPriority w:val="99"/>
    <w:unhideWhenUsed/>
    <w:rsid w:val="009A6974"/>
    <w:pPr>
      <w:ind w:left="849" w:hanging="283"/>
      <w:contextualSpacing/>
      <w:jc w:val="both"/>
    </w:pPr>
    <w:rPr>
      <w:rFonts w:ascii="Arial" w:hAnsi="Arial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A6974"/>
    <w:pPr>
      <w:jc w:val="both"/>
    </w:pPr>
    <w:rPr>
      <w:rFonts w:ascii="Arial" w:hAnsi="Arial"/>
      <w:lang w:eastAsia="x-none"/>
    </w:rPr>
  </w:style>
  <w:style w:type="character" w:customStyle="1" w:styleId="SaludoCar">
    <w:name w:val="Saludo Car"/>
    <w:link w:val="Saludo"/>
    <w:uiPriority w:val="99"/>
    <w:rsid w:val="009A6974"/>
    <w:rPr>
      <w:rFonts w:ascii="Arial" w:eastAsia="Times New Roman" w:hAnsi="Arial"/>
      <w:lang w:eastAsia="x-none"/>
    </w:rPr>
  </w:style>
  <w:style w:type="paragraph" w:styleId="Listaconvietas2">
    <w:name w:val="List Bullet 2"/>
    <w:basedOn w:val="Normal"/>
    <w:uiPriority w:val="99"/>
    <w:unhideWhenUsed/>
    <w:rsid w:val="009A6974"/>
    <w:pPr>
      <w:numPr>
        <w:numId w:val="18"/>
      </w:numPr>
      <w:contextualSpacing/>
      <w:jc w:val="both"/>
    </w:pPr>
    <w:rPr>
      <w:rFonts w:ascii="Arial" w:hAnsi="Arial"/>
    </w:rPr>
  </w:style>
  <w:style w:type="paragraph" w:styleId="Listaconvietas3">
    <w:name w:val="List Bullet 3"/>
    <w:basedOn w:val="Normal"/>
    <w:uiPriority w:val="99"/>
    <w:unhideWhenUsed/>
    <w:rsid w:val="009A6974"/>
    <w:pPr>
      <w:numPr>
        <w:numId w:val="19"/>
      </w:numPr>
      <w:contextualSpacing/>
      <w:jc w:val="both"/>
    </w:pPr>
    <w:rPr>
      <w:rFonts w:ascii="Arial" w:hAnsi="Arial"/>
    </w:rPr>
  </w:style>
  <w:style w:type="paragraph" w:styleId="Continuarlista">
    <w:name w:val="List Continue"/>
    <w:basedOn w:val="Normal"/>
    <w:uiPriority w:val="99"/>
    <w:unhideWhenUsed/>
    <w:rsid w:val="009A6974"/>
    <w:pPr>
      <w:spacing w:after="120"/>
      <w:ind w:left="283"/>
      <w:contextualSpacing/>
      <w:jc w:val="both"/>
    </w:pPr>
    <w:rPr>
      <w:rFonts w:ascii="Arial" w:hAnsi="Aria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9A6974"/>
    <w:pPr>
      <w:tabs>
        <w:tab w:val="clear" w:pos="-720"/>
      </w:tabs>
      <w:suppressAutoHyphens w:val="0"/>
      <w:spacing w:after="120"/>
      <w:ind w:firstLine="210"/>
      <w:jc w:val="center"/>
    </w:pPr>
    <w:rPr>
      <w:lang w:eastAsia="x-none"/>
    </w:rPr>
  </w:style>
  <w:style w:type="character" w:customStyle="1" w:styleId="TextoindependienteCar1">
    <w:name w:val="Texto independiente Car1"/>
    <w:aliases w:val=" Car Car Car1,Car Car Car1"/>
    <w:link w:val="Textoindependiente"/>
    <w:rsid w:val="009A6974"/>
    <w:rPr>
      <w:rFonts w:ascii="Times New Roman" w:eastAsia="Times New Roman" w:hAnsi="Times New Roman"/>
      <w:spacing w:val="-3"/>
      <w:sz w:val="24"/>
      <w:lang w:eastAsia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9A6974"/>
    <w:rPr>
      <w:rFonts w:ascii="Times New Roman" w:eastAsia="Times New Roman" w:hAnsi="Times New Roman"/>
      <w:spacing w:val="-3"/>
      <w:sz w:val="24"/>
      <w:lang w:eastAsia="x-none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A6974"/>
    <w:pPr>
      <w:ind w:firstLine="210"/>
      <w:jc w:val="center"/>
    </w:pPr>
    <w:rPr>
      <w:sz w:val="18"/>
      <w:lang w:eastAsia="x-none"/>
    </w:rPr>
  </w:style>
  <w:style w:type="character" w:customStyle="1" w:styleId="SangradetextonormalCar1">
    <w:name w:val="Sangría de texto normal Car1"/>
    <w:link w:val="Sangradetextonormal"/>
    <w:rsid w:val="009A6974"/>
    <w:rPr>
      <w:rFonts w:ascii="Times New Roman" w:eastAsia="Times New Roman" w:hAnsi="Times New Roman"/>
      <w:lang w:eastAsia="es-ES"/>
    </w:rPr>
  </w:style>
  <w:style w:type="character" w:customStyle="1" w:styleId="Textoindependienteprimerasangra2Car">
    <w:name w:val="Texto independiente primera sangría 2 Car"/>
    <w:link w:val="Textoindependienteprimerasangra2"/>
    <w:uiPriority w:val="99"/>
    <w:rsid w:val="009A6974"/>
    <w:rPr>
      <w:rFonts w:ascii="Times New Roman" w:eastAsia="Times New Roman" w:hAnsi="Times New Roman"/>
      <w:sz w:val="18"/>
      <w:lang w:eastAsia="x-none"/>
    </w:rPr>
  </w:style>
  <w:style w:type="character" w:customStyle="1" w:styleId="tabla-celda">
    <w:name w:val="tabla-celda"/>
    <w:rsid w:val="009A6974"/>
  </w:style>
  <w:style w:type="paragraph" w:customStyle="1" w:styleId="Prrafodelista8">
    <w:name w:val="Párrafo de lista8"/>
    <w:basedOn w:val="Normal"/>
    <w:rsid w:val="009A6974"/>
    <w:pPr>
      <w:ind w:left="708"/>
      <w:jc w:val="both"/>
    </w:pPr>
    <w:rPr>
      <w:rFonts w:ascii="Arial" w:hAnsi="Arial"/>
      <w:sz w:val="24"/>
      <w:szCs w:val="24"/>
    </w:rPr>
  </w:style>
  <w:style w:type="paragraph" w:customStyle="1" w:styleId="Textoindependiente23">
    <w:name w:val="Texto independiente 23"/>
    <w:basedOn w:val="Normal"/>
    <w:rsid w:val="009A697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uppressAutoHyphens/>
      <w:jc w:val="both"/>
    </w:pPr>
    <w:rPr>
      <w:kern w:val="1"/>
      <w:sz w:val="24"/>
    </w:rPr>
  </w:style>
  <w:style w:type="paragraph" w:customStyle="1" w:styleId="Textoindependiente33">
    <w:name w:val="Texto independiente 33"/>
    <w:basedOn w:val="Normal"/>
    <w:rsid w:val="009A6974"/>
    <w:pPr>
      <w:widowControl w:val="0"/>
      <w:suppressAutoHyphens/>
      <w:jc w:val="both"/>
    </w:pPr>
    <w:rPr>
      <w:b/>
      <w:spacing w:val="-2"/>
      <w:kern w:val="1"/>
      <w:sz w:val="28"/>
    </w:rPr>
  </w:style>
  <w:style w:type="paragraph" w:customStyle="1" w:styleId="Textonotapie1">
    <w:name w:val="Texto nota pie1"/>
    <w:basedOn w:val="Normal"/>
    <w:rsid w:val="009A6974"/>
    <w:pPr>
      <w:suppressAutoHyphens/>
    </w:pPr>
    <w:rPr>
      <w:kern w:val="1"/>
    </w:rPr>
  </w:style>
  <w:style w:type="character" w:customStyle="1" w:styleId="siaptitol4r">
    <w:name w:val="siaptitol4r"/>
    <w:rsid w:val="009A6974"/>
  </w:style>
  <w:style w:type="paragraph" w:customStyle="1" w:styleId="TableParagraph">
    <w:name w:val="Table Paragraph"/>
    <w:basedOn w:val="Normal"/>
    <w:uiPriority w:val="1"/>
    <w:qFormat/>
    <w:rsid w:val="009A697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tulo31">
    <w:name w:val="Título 31"/>
    <w:basedOn w:val="Normal"/>
    <w:uiPriority w:val="1"/>
    <w:qFormat/>
    <w:rsid w:val="009A6974"/>
    <w:pPr>
      <w:autoSpaceDE w:val="0"/>
      <w:autoSpaceDN w:val="0"/>
      <w:adjustRightInd w:val="0"/>
      <w:ind w:left="118"/>
      <w:outlineLvl w:val="2"/>
    </w:pPr>
    <w:rPr>
      <w:rFonts w:ascii="Arial" w:hAnsi="Arial" w:cs="Arial"/>
      <w:b/>
      <w:bCs/>
      <w:sz w:val="22"/>
      <w:szCs w:val="22"/>
      <w:lang w:val="es-ES"/>
    </w:rPr>
  </w:style>
  <w:style w:type="paragraph" w:customStyle="1" w:styleId="parrafo">
    <w:name w:val="parrafo"/>
    <w:basedOn w:val="Normal"/>
    <w:rsid w:val="009A6974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Normal1">
    <w:name w:val="Normal1"/>
    <w:rsid w:val="009A6974"/>
    <w:pPr>
      <w:spacing w:line="276" w:lineRule="auto"/>
    </w:pPr>
    <w:rPr>
      <w:rFonts w:ascii="Arial" w:eastAsia="Arial" w:hAnsi="Arial" w:cs="Arial"/>
      <w:color w:val="000000"/>
      <w:sz w:val="22"/>
      <w:szCs w:val="22"/>
      <w:lang w:val="es-ES_tradnl"/>
    </w:rPr>
  </w:style>
  <w:style w:type="character" w:customStyle="1" w:styleId="WW8Num1z4">
    <w:name w:val="WW8Num1z4"/>
    <w:rsid w:val="009A6974"/>
  </w:style>
  <w:style w:type="character" w:customStyle="1" w:styleId="WW8Num1z5">
    <w:name w:val="WW8Num1z5"/>
    <w:rsid w:val="009A6974"/>
  </w:style>
  <w:style w:type="character" w:customStyle="1" w:styleId="WW8Num1z6">
    <w:name w:val="WW8Num1z6"/>
    <w:rsid w:val="009A6974"/>
  </w:style>
  <w:style w:type="character" w:customStyle="1" w:styleId="WW8Num1z7">
    <w:name w:val="WW8Num1z7"/>
    <w:rsid w:val="009A6974"/>
  </w:style>
  <w:style w:type="character" w:customStyle="1" w:styleId="WW8Num1z8">
    <w:name w:val="WW8Num1z8"/>
    <w:rsid w:val="009A6974"/>
  </w:style>
  <w:style w:type="character" w:customStyle="1" w:styleId="WW8Num4z2">
    <w:name w:val="WW8Num4z2"/>
    <w:rsid w:val="009A6974"/>
    <w:rPr>
      <w:rFonts w:ascii="Wingdings" w:hAnsi="Wingdings" w:cs="Wingdings" w:hint="default"/>
    </w:rPr>
  </w:style>
  <w:style w:type="character" w:customStyle="1" w:styleId="WW8Num11z0">
    <w:name w:val="WW8Num11z0"/>
    <w:rsid w:val="009A6974"/>
    <w:rPr>
      <w:rFonts w:ascii="Symbol" w:hAnsi="Symbol" w:cs="Symbol"/>
    </w:rPr>
  </w:style>
  <w:style w:type="character" w:customStyle="1" w:styleId="WW8Num12z0">
    <w:name w:val="WW8Num12z0"/>
    <w:rsid w:val="009A697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9A6974"/>
    <w:rPr>
      <w:rFonts w:ascii="Courier New" w:hAnsi="Courier New" w:cs="Courier New"/>
    </w:rPr>
  </w:style>
  <w:style w:type="character" w:customStyle="1" w:styleId="WW8Num12z2">
    <w:name w:val="WW8Num12z2"/>
    <w:rsid w:val="009A6974"/>
    <w:rPr>
      <w:rFonts w:ascii="Wingdings" w:hAnsi="Wingdings" w:cs="Wingdings"/>
    </w:rPr>
  </w:style>
  <w:style w:type="character" w:customStyle="1" w:styleId="WW8Num12z3">
    <w:name w:val="WW8Num12z3"/>
    <w:rsid w:val="009A6974"/>
    <w:rPr>
      <w:rFonts w:ascii="Symbol" w:hAnsi="Symbol" w:cs="Symbol"/>
    </w:rPr>
  </w:style>
  <w:style w:type="character" w:customStyle="1" w:styleId="WW8Num16z3">
    <w:name w:val="WW8Num16z3"/>
    <w:rsid w:val="009A6974"/>
    <w:rPr>
      <w:rFonts w:ascii="Symbol" w:hAnsi="Symbol" w:cs="Symbol"/>
    </w:rPr>
  </w:style>
  <w:style w:type="paragraph" w:customStyle="1" w:styleId="Etiqueta">
    <w:name w:val="Etiqueta"/>
    <w:basedOn w:val="Normal"/>
    <w:rsid w:val="009A6974"/>
    <w:pPr>
      <w:widowControl w:val="0"/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zh-CN"/>
    </w:rPr>
  </w:style>
  <w:style w:type="paragraph" w:customStyle="1" w:styleId="a">
    <w:name w:val="a"/>
    <w:basedOn w:val="Normal"/>
    <w:rsid w:val="009A6974"/>
    <w:pPr>
      <w:widowControl w:val="0"/>
      <w:suppressAutoHyphens/>
      <w:spacing w:before="280" w:after="280"/>
    </w:pPr>
    <w:rPr>
      <w:sz w:val="24"/>
      <w:szCs w:val="24"/>
      <w:lang w:val="es-ES" w:eastAsia="zh-CN"/>
    </w:rPr>
  </w:style>
  <w:style w:type="paragraph" w:styleId="Cita">
    <w:name w:val="Quote"/>
    <w:basedOn w:val="Normal"/>
    <w:link w:val="CitaCar"/>
    <w:qFormat/>
    <w:rsid w:val="009A6974"/>
    <w:pPr>
      <w:widowControl w:val="0"/>
      <w:suppressAutoHyphens/>
      <w:spacing w:after="283"/>
      <w:ind w:left="567" w:right="567"/>
    </w:pPr>
    <w:rPr>
      <w:rFonts w:ascii="Arial" w:hAnsi="Arial" w:cs="Cambria"/>
      <w:sz w:val="18"/>
      <w:lang w:eastAsia="zh-CN"/>
    </w:rPr>
  </w:style>
  <w:style w:type="character" w:customStyle="1" w:styleId="CitaCar">
    <w:name w:val="Cita Car"/>
    <w:link w:val="Cita"/>
    <w:rsid w:val="009A6974"/>
    <w:rPr>
      <w:rFonts w:ascii="Arial" w:eastAsia="Times New Roman" w:hAnsi="Arial" w:cs="Cambria"/>
      <w:sz w:val="18"/>
      <w:lang w:eastAsia="zh-CN"/>
    </w:rPr>
  </w:style>
  <w:style w:type="character" w:customStyle="1" w:styleId="EnlacedeInternet">
    <w:name w:val="Enlace de Internet"/>
    <w:uiPriority w:val="99"/>
    <w:rsid w:val="009A6974"/>
    <w:rPr>
      <w:rFonts w:cs="Times New Roman"/>
      <w:color w:val="0000FF"/>
      <w:u w:val="single"/>
    </w:rPr>
  </w:style>
  <w:style w:type="paragraph" w:customStyle="1" w:styleId="parrafo1">
    <w:name w:val="parrafo1"/>
    <w:basedOn w:val="Normal"/>
    <w:qFormat/>
    <w:rsid w:val="009A6974"/>
    <w:pPr>
      <w:spacing w:before="180" w:after="180"/>
      <w:ind w:firstLine="360"/>
      <w:jc w:val="both"/>
    </w:pPr>
    <w:rPr>
      <w:sz w:val="24"/>
      <w:szCs w:val="24"/>
      <w:lang w:eastAsia="ca-ES"/>
    </w:rPr>
  </w:style>
  <w:style w:type="numbering" w:customStyle="1" w:styleId="Sinlista1">
    <w:name w:val="Sin lista1"/>
    <w:next w:val="Sinlista"/>
    <w:uiPriority w:val="99"/>
    <w:semiHidden/>
    <w:unhideWhenUsed/>
    <w:rsid w:val="009A6974"/>
  </w:style>
  <w:style w:type="numbering" w:customStyle="1" w:styleId="Sinlista2">
    <w:name w:val="Sin lista2"/>
    <w:next w:val="Sinlista"/>
    <w:uiPriority w:val="99"/>
    <w:semiHidden/>
    <w:unhideWhenUsed/>
    <w:rsid w:val="009A6974"/>
  </w:style>
  <w:style w:type="numbering" w:customStyle="1" w:styleId="Sinlista3">
    <w:name w:val="Sin lista3"/>
    <w:next w:val="Sinlista"/>
    <w:uiPriority w:val="99"/>
    <w:semiHidden/>
    <w:unhideWhenUsed/>
    <w:rsid w:val="009A6974"/>
  </w:style>
  <w:style w:type="character" w:customStyle="1" w:styleId="Mencinsinresolver1">
    <w:name w:val="Mención sin resolver1"/>
    <w:uiPriority w:val="99"/>
    <w:semiHidden/>
    <w:unhideWhenUsed/>
    <w:rsid w:val="009A6974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73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ca-ES"/>
    </w:rPr>
  </w:style>
  <w:style w:type="character" w:customStyle="1" w:styleId="HTMLconformatoprevioCar">
    <w:name w:val="HTML con formato previo Car"/>
    <w:link w:val="HTMLconformatoprevio"/>
    <w:uiPriority w:val="99"/>
    <w:rsid w:val="00973698"/>
    <w:rPr>
      <w:rFonts w:ascii="Courier New" w:eastAsia="Times New Roman" w:hAnsi="Courier New" w:cs="Courier New"/>
    </w:rPr>
  </w:style>
  <w:style w:type="character" w:customStyle="1" w:styleId="y2iqfc">
    <w:name w:val="y2iqfc"/>
    <w:basedOn w:val="Fuentedeprrafopredeter"/>
    <w:rsid w:val="0097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0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e.c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senia.cat/web/wp-content/uploads/ordenances/I1_ORDENANCA_FISCAL_REGULADORA_IMPOST_BENS_IMMOBLES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ase.c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seonline.cat/pst/flow/formulari?tramit=M1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unoz\Desktop\Model%20ofici%20amb%20escu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 ofici amb escut.dot</Template>
  <TotalTime>0</TotalTime>
  <Pages>1</Pages>
  <Words>152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 FULL JUNY 2010</vt:lpstr>
    </vt:vector>
  </TitlesOfParts>
  <Company/>
  <LinksUpToDate>false</LinksUpToDate>
  <CharactersWithSpaces>1360</CharactersWithSpaces>
  <SharedDoc>false</SharedDoc>
  <HLinks>
    <vt:vector size="18" baseType="variant">
      <vt:variant>
        <vt:i4>5898307</vt:i4>
      </vt:variant>
      <vt:variant>
        <vt:i4>6</vt:i4>
      </vt:variant>
      <vt:variant>
        <vt:i4>0</vt:i4>
      </vt:variant>
      <vt:variant>
        <vt:i4>5</vt:i4>
      </vt:variant>
      <vt:variant>
        <vt:lpwstr>http://www.base.cat/</vt:lpwstr>
      </vt:variant>
      <vt:variant>
        <vt:lpwstr/>
      </vt:variant>
      <vt:variant>
        <vt:i4>5898307</vt:i4>
      </vt:variant>
      <vt:variant>
        <vt:i4>3</vt:i4>
      </vt:variant>
      <vt:variant>
        <vt:i4>0</vt:i4>
      </vt:variant>
      <vt:variant>
        <vt:i4>5</vt:i4>
      </vt:variant>
      <vt:variant>
        <vt:lpwstr>http://www.base.cat/</vt:lpwstr>
      </vt:variant>
      <vt:variant>
        <vt:lpwstr/>
      </vt:variant>
      <vt:variant>
        <vt:i4>983124</vt:i4>
      </vt:variant>
      <vt:variant>
        <vt:i4>0</vt:i4>
      </vt:variant>
      <vt:variant>
        <vt:i4>0</vt:i4>
      </vt:variant>
      <vt:variant>
        <vt:i4>5</vt:i4>
      </vt:variant>
      <vt:variant>
        <vt:lpwstr>http://www.lasenia.cat/web/wp-content/uploads/ordenances/I1_ORDENANCA_FISCAL_REGULADORA_IMPOST_BENS_IMMOBLES.pdf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 FULL JUNY 2010</dc:title>
  <dc:subject/>
  <dc:creator>Mmunoz</dc:creator>
  <cp:keywords/>
  <cp:lastModifiedBy>Isabel Queralt Llobregat</cp:lastModifiedBy>
  <cp:revision>2</cp:revision>
  <cp:lastPrinted>2019-06-12T10:13:00Z</cp:lastPrinted>
  <dcterms:created xsi:type="dcterms:W3CDTF">2023-01-25T08:10:00Z</dcterms:created>
  <dcterms:modified xsi:type="dcterms:W3CDTF">2023-01-25T08:10:00Z</dcterms:modified>
</cp:coreProperties>
</file>